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FBC3EB4" w14:textId="77777777" w:rsidR="00CA448E" w:rsidRDefault="008E1AB5" w:rsidP="00CD3E4A">
      <w:pPr>
        <w:spacing w:after="0"/>
        <w:ind w:firstLine="720"/>
        <w:jc w:val="right"/>
        <w:rPr>
          <w:lang w:val="it-IT"/>
        </w:rPr>
      </w:pPr>
      <w:r>
        <w:rPr>
          <w:lang w:val="it-IT"/>
        </w:rPr>
        <w:tab/>
      </w:r>
      <w:r>
        <w:rPr>
          <w:lang w:val="it-IT"/>
        </w:rPr>
        <w:tab/>
      </w:r>
      <w:r>
        <w:rPr>
          <w:lang w:val="it-IT"/>
        </w:rPr>
        <w:tab/>
      </w:r>
      <w:r w:rsidR="00CD3E4A">
        <w:rPr>
          <w:lang w:val="it-IT"/>
        </w:rPr>
        <w:t xml:space="preserve">                                      </w:t>
      </w:r>
    </w:p>
    <w:p w14:paraId="5FBC3EB5" w14:textId="77777777" w:rsidR="008E1AB5" w:rsidRDefault="00CA448E" w:rsidP="00CD3E4A">
      <w:pPr>
        <w:spacing w:after="0"/>
        <w:ind w:firstLine="720"/>
        <w:jc w:val="right"/>
        <w:rPr>
          <w:lang w:val="it-IT"/>
        </w:rPr>
      </w:pPr>
      <w:r>
        <w:rPr>
          <w:lang w:val="it-IT"/>
        </w:rPr>
        <w:t xml:space="preserve">                                        </w:t>
      </w:r>
      <w:r w:rsidR="00CD3E4A">
        <w:rPr>
          <w:lang w:val="it-IT"/>
        </w:rPr>
        <w:t xml:space="preserve">                  </w:t>
      </w:r>
      <w:r w:rsidR="00986CBB">
        <w:rPr>
          <w:lang w:val="it-IT"/>
        </w:rPr>
        <w:t xml:space="preserve">  </w:t>
      </w:r>
      <w:r w:rsidR="00CD3E4A">
        <w:rPr>
          <w:lang w:val="it-IT"/>
        </w:rPr>
        <w:t xml:space="preserve">    </w:t>
      </w:r>
      <w:r w:rsidR="002150A5">
        <w:rPr>
          <w:noProof/>
          <w:lang w:val="it-IT" w:eastAsia="it-IT"/>
        </w:rPr>
        <w:pict w14:anchorId="5FBC3F78">
          <v:shape id="Grafik 3" o:spid="_x0000_i1026" type="#_x0000_t75" style="width:122.25pt;height:85.5pt;visibility:visible">
            <v:imagedata r:id="rId8" o:title="SI_Logo_Normal_RGB_25p_1"/>
          </v:shape>
        </w:pict>
      </w:r>
      <w:r>
        <w:rPr>
          <w:lang w:val="it-IT"/>
        </w:rPr>
        <w:tab/>
      </w:r>
    </w:p>
    <w:p w14:paraId="5FBC3EB6" w14:textId="77777777" w:rsidR="008E1AB5" w:rsidRPr="00CA448E" w:rsidRDefault="00C53946" w:rsidP="00FA6C9F">
      <w:pPr>
        <w:tabs>
          <w:tab w:val="left" w:pos="-720"/>
          <w:tab w:val="left" w:pos="0"/>
        </w:tabs>
        <w:spacing w:after="0"/>
        <w:ind w:right="30"/>
        <w:rPr>
          <w:rFonts w:ascii="Arial" w:hAnsi="Arial" w:cs="Arial"/>
          <w:b/>
          <w:smallCaps/>
          <w:sz w:val="28"/>
          <w:szCs w:val="28"/>
          <w:lang w:val="en-US"/>
        </w:rPr>
      </w:pPr>
      <w:r w:rsidRPr="00CA448E">
        <w:rPr>
          <w:rFonts w:ascii="Arial" w:hAnsi="Arial" w:cs="Arial"/>
          <w:b/>
          <w:smallCaps/>
          <w:sz w:val="28"/>
          <w:szCs w:val="28"/>
          <w:lang w:val="en-US"/>
        </w:rPr>
        <w:t>Application form</w:t>
      </w:r>
    </w:p>
    <w:p w14:paraId="5FBC3EB7" w14:textId="77777777" w:rsidR="00FA6C9F" w:rsidRPr="00CA448E" w:rsidRDefault="00B95832" w:rsidP="00B95832">
      <w:pPr>
        <w:spacing w:after="0"/>
        <w:rPr>
          <w:rFonts w:ascii="Arial" w:hAnsi="Arial" w:cs="Arial"/>
          <w:b/>
          <w:sz w:val="28"/>
          <w:szCs w:val="28"/>
          <w:lang w:val="en-US"/>
        </w:rPr>
      </w:pPr>
      <w:r w:rsidRPr="00CA448E">
        <w:rPr>
          <w:rFonts w:ascii="Arial" w:hAnsi="Arial" w:cs="Arial"/>
          <w:b/>
          <w:sz w:val="28"/>
          <w:szCs w:val="28"/>
          <w:lang w:val="en-US"/>
        </w:rPr>
        <w:t xml:space="preserve">SAMARITAN’s B.E.S.T. </w:t>
      </w:r>
      <w:r w:rsidR="00425C2B">
        <w:rPr>
          <w:rFonts w:ascii="Arial" w:hAnsi="Arial" w:cs="Arial"/>
          <w:b/>
          <w:sz w:val="28"/>
          <w:szCs w:val="28"/>
          <w:lang w:val="en-US"/>
        </w:rPr>
        <w:t>2015</w:t>
      </w:r>
      <w:r w:rsidR="00243315">
        <w:rPr>
          <w:rFonts w:ascii="Arial" w:hAnsi="Arial" w:cs="Arial"/>
          <w:b/>
          <w:sz w:val="28"/>
          <w:szCs w:val="28"/>
          <w:lang w:val="en-US"/>
        </w:rPr>
        <w:t xml:space="preserve"> International</w:t>
      </w:r>
    </w:p>
    <w:p w14:paraId="5FBC3EB8" w14:textId="77777777" w:rsidR="00B95832" w:rsidRDefault="00B95832" w:rsidP="00B95832">
      <w:pPr>
        <w:spacing w:after="0"/>
        <w:rPr>
          <w:rFonts w:ascii="Arial" w:hAnsi="Arial" w:cs="Arial"/>
          <w:b/>
          <w:sz w:val="28"/>
          <w:szCs w:val="28"/>
          <w:lang w:val="en-US"/>
        </w:rPr>
      </w:pPr>
      <w:r w:rsidRPr="00CA448E">
        <w:rPr>
          <w:rFonts w:ascii="Arial" w:hAnsi="Arial" w:cs="Arial"/>
          <w:b/>
          <w:sz w:val="28"/>
          <w:szCs w:val="28"/>
          <w:lang w:val="en-US"/>
        </w:rPr>
        <w:t>(Borderless Extraordinary Samaritan Team)</w:t>
      </w:r>
    </w:p>
    <w:p w14:paraId="5FBC3EB9" w14:textId="77777777" w:rsidR="008E1470" w:rsidRPr="008E1470" w:rsidRDefault="008E1470" w:rsidP="00B95832">
      <w:pPr>
        <w:spacing w:after="0"/>
        <w:rPr>
          <w:rFonts w:ascii="Arial" w:hAnsi="Arial" w:cs="Arial"/>
          <w:sz w:val="28"/>
          <w:szCs w:val="28"/>
          <w:u w:val="single"/>
          <w:lang w:val="en-US"/>
        </w:rPr>
      </w:pPr>
      <w:r w:rsidRPr="008E1470">
        <w:rPr>
          <w:rFonts w:ascii="Arial" w:hAnsi="Arial" w:cs="Arial"/>
          <w:sz w:val="28"/>
          <w:szCs w:val="28"/>
          <w:u w:val="single"/>
          <w:lang w:val="en-US"/>
        </w:rPr>
        <w:t>Please hand in your nomination by 29</w:t>
      </w:r>
      <w:r w:rsidRPr="008E1470">
        <w:rPr>
          <w:rFonts w:ascii="Arial" w:hAnsi="Arial" w:cs="Arial"/>
          <w:sz w:val="28"/>
          <w:szCs w:val="28"/>
          <w:u w:val="single"/>
          <w:vertAlign w:val="superscript"/>
          <w:lang w:val="en-US"/>
        </w:rPr>
        <w:t>th</w:t>
      </w:r>
      <w:r w:rsidRPr="008E1470">
        <w:rPr>
          <w:rFonts w:ascii="Arial" w:hAnsi="Arial" w:cs="Arial"/>
          <w:sz w:val="28"/>
          <w:szCs w:val="28"/>
          <w:u w:val="single"/>
          <w:lang w:val="en-US"/>
        </w:rPr>
        <w:t xml:space="preserve"> June 2015.</w:t>
      </w:r>
    </w:p>
    <w:tbl>
      <w:tblPr>
        <w:tblpPr w:leftFromText="141" w:rightFromText="141" w:vertAnchor="text" w:horzAnchor="margin" w:tblpY="3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681"/>
      </w:tblGrid>
      <w:tr w:rsidR="00FA6C9F" w:rsidRPr="00435B76" w14:paraId="5FBC3EBB" w14:textId="77777777" w:rsidTr="00FA6C9F">
        <w:trPr>
          <w:trHeight w:val="615"/>
        </w:trPr>
        <w:tc>
          <w:tcPr>
            <w:tcW w:w="10681" w:type="dxa"/>
            <w:shd w:val="pct10" w:color="auto" w:fill="auto"/>
          </w:tcPr>
          <w:p w14:paraId="5FBC3EBA" w14:textId="77777777" w:rsidR="00FA6C9F" w:rsidRPr="00435B76" w:rsidRDefault="00FA6C9F" w:rsidP="00FA6C9F">
            <w:pPr>
              <w:pStyle w:val="berschrift2"/>
              <w:numPr>
                <w:ilvl w:val="0"/>
                <w:numId w:val="0"/>
              </w:numPr>
              <w:pBdr>
                <w:top w:val="none" w:sz="0" w:space="0" w:color="auto"/>
                <w:left w:val="none" w:sz="0" w:space="0" w:color="auto"/>
                <w:bottom w:val="none" w:sz="0" w:space="0" w:color="auto"/>
                <w:right w:val="none" w:sz="0" w:space="0" w:color="auto"/>
              </w:pBdr>
              <w:rPr>
                <w:color w:val="0070C0"/>
                <w:lang w:val="en-US"/>
              </w:rPr>
            </w:pPr>
            <w:r w:rsidRPr="00435B76">
              <w:rPr>
                <w:color w:val="0070C0"/>
              </w:rPr>
              <w:t>Section 0: identification of the project</w:t>
            </w:r>
          </w:p>
        </w:tc>
      </w:tr>
    </w:tbl>
    <w:p w14:paraId="5FBC3EBC" w14:textId="77777777" w:rsidR="00FA6C9F" w:rsidRPr="00CB4BFB" w:rsidRDefault="00FA6C9F" w:rsidP="006B6F79">
      <w:pPr>
        <w:tabs>
          <w:tab w:val="left" w:pos="-720"/>
          <w:tab w:val="left" w:pos="0"/>
        </w:tabs>
        <w:spacing w:after="0"/>
        <w:ind w:right="30"/>
        <w:rPr>
          <w:rFonts w:ascii="Arial Narrow" w:hAnsi="Arial Narrow"/>
          <w:b/>
          <w:color w:val="000080"/>
          <w:sz w:val="38"/>
          <w:szCs w:val="38"/>
          <w:lang w:val="en-US"/>
        </w:rPr>
        <w:sectPr w:rsidR="00FA6C9F" w:rsidRPr="00CB4BFB" w:rsidSect="00901B0C">
          <w:headerReference w:type="default" r:id="rId9"/>
          <w:footerReference w:type="default" r:id="rId10"/>
          <w:footnotePr>
            <w:pos w:val="beneathText"/>
          </w:footnotePr>
          <w:type w:val="continuous"/>
          <w:pgSz w:w="11905" w:h="16837"/>
          <w:pgMar w:top="720" w:right="720" w:bottom="720" w:left="720" w:header="720" w:footer="720" w:gutter="0"/>
          <w:cols w:space="720"/>
          <w:docGrid w:linePitch="360"/>
        </w:sectPr>
      </w:pPr>
    </w:p>
    <w:tbl>
      <w:tblPr>
        <w:tblpPr w:leftFromText="141" w:rightFromText="141" w:vertAnchor="text" w:horzAnchor="margin" w:tblpY="1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1"/>
      </w:tblGrid>
      <w:tr w:rsidR="00C3291C" w:rsidRPr="00435B76" w14:paraId="5FBC3EC0" w14:textId="77777777" w:rsidTr="00C3291C">
        <w:trPr>
          <w:trHeight w:val="615"/>
        </w:trPr>
        <w:tc>
          <w:tcPr>
            <w:tcW w:w="10681" w:type="dxa"/>
            <w:shd w:val="clear" w:color="auto" w:fill="auto"/>
          </w:tcPr>
          <w:p w14:paraId="5FBC3EBD" w14:textId="77777777" w:rsidR="00C3291C" w:rsidRPr="006F3F83" w:rsidRDefault="00C3291C" w:rsidP="00C3291C">
            <w:pPr>
              <w:pStyle w:val="berschrift2"/>
              <w:numPr>
                <w:ilvl w:val="0"/>
                <w:numId w:val="0"/>
              </w:numPr>
              <w:pBdr>
                <w:top w:val="none" w:sz="0" w:space="0" w:color="auto"/>
                <w:left w:val="none" w:sz="0" w:space="0" w:color="auto"/>
                <w:bottom w:val="none" w:sz="0" w:space="0" w:color="auto"/>
                <w:right w:val="none" w:sz="0" w:space="0" w:color="auto"/>
              </w:pBdr>
            </w:pPr>
            <w:r w:rsidRPr="006F3F83">
              <w:t xml:space="preserve">Project title </w:t>
            </w:r>
          </w:p>
          <w:p w14:paraId="5FBC3EBE" w14:textId="77777777" w:rsidR="00C3291C" w:rsidRDefault="00C3291C" w:rsidP="00C3291C">
            <w:pPr>
              <w:pStyle w:val="Text2"/>
              <w:ind w:left="0"/>
              <w:rPr>
                <w:rFonts w:ascii="Arial Narrow" w:hAnsi="Arial Narrow"/>
                <w:b/>
                <w:smallCaps/>
                <w:sz w:val="22"/>
                <w:szCs w:val="22"/>
                <w:lang w:val="fr-FR"/>
              </w:rPr>
            </w:pPr>
            <w:r w:rsidRPr="006F3F83">
              <w:rPr>
                <w:rFonts w:ascii="Arial Narrow" w:hAnsi="Arial Narrow"/>
                <w:b/>
                <w:smallCaps/>
                <w:sz w:val="22"/>
                <w:szCs w:val="22"/>
                <w:lang w:val="fr-FR"/>
              </w:rPr>
              <w:t>Acronym of the project</w:t>
            </w:r>
            <w:r w:rsidR="00CA2A19">
              <w:rPr>
                <w:rFonts w:ascii="Arial Narrow" w:hAnsi="Arial Narrow"/>
                <w:b/>
                <w:smallCaps/>
                <w:sz w:val="22"/>
                <w:szCs w:val="22"/>
                <w:lang w:val="fr-FR"/>
              </w:rPr>
              <w:t> :</w:t>
            </w:r>
          </w:p>
          <w:p w14:paraId="5FBC3EBF" w14:textId="77777777" w:rsidR="00CA2A19" w:rsidRPr="00C3291C" w:rsidRDefault="00CA2A19" w:rsidP="00C3291C">
            <w:pPr>
              <w:pStyle w:val="Text2"/>
              <w:ind w:left="0"/>
              <w:rPr>
                <w:rFonts w:ascii="Arial Narrow" w:hAnsi="Arial Narrow"/>
                <w:b/>
                <w:smallCaps/>
                <w:sz w:val="22"/>
                <w:szCs w:val="22"/>
                <w:lang w:val="fr-FR"/>
              </w:rPr>
            </w:pPr>
            <w:r>
              <w:rPr>
                <w:rFonts w:ascii="Arial Narrow" w:hAnsi="Arial Narrow"/>
                <w:b/>
                <w:smallCaps/>
                <w:sz w:val="22"/>
                <w:szCs w:val="22"/>
                <w:lang w:val="fr-FR"/>
              </w:rPr>
              <w:t>website of the project :</w:t>
            </w:r>
          </w:p>
        </w:tc>
      </w:tr>
    </w:tbl>
    <w:p w14:paraId="5FBC3EC1" w14:textId="77777777" w:rsidR="006B6F79" w:rsidRDefault="006B6F79" w:rsidP="00C3291C">
      <w:pPr>
        <w:rPr>
          <w:lang w:val="en-US"/>
        </w:rPr>
      </w:pPr>
    </w:p>
    <w:tbl>
      <w:tblPr>
        <w:tblpPr w:leftFromText="141" w:rightFromText="141" w:vertAnchor="text" w:horzAnchor="margin" w:tblpY="3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1"/>
      </w:tblGrid>
      <w:tr w:rsidR="006B6F79" w:rsidRPr="00435B76" w14:paraId="5FBC3EC8" w14:textId="77777777" w:rsidTr="006B6F79">
        <w:trPr>
          <w:trHeight w:val="615"/>
        </w:trPr>
        <w:tc>
          <w:tcPr>
            <w:tcW w:w="10681" w:type="dxa"/>
            <w:shd w:val="clear" w:color="auto" w:fill="auto"/>
          </w:tcPr>
          <w:p w14:paraId="5FBC3EC2" w14:textId="77777777" w:rsidR="006B6F79" w:rsidRPr="006F3F83" w:rsidRDefault="006B6F79" w:rsidP="006B6F79">
            <w:pPr>
              <w:pStyle w:val="Text2"/>
              <w:ind w:left="0"/>
              <w:rPr>
                <w:rFonts w:ascii="Arial Narrow" w:hAnsi="Arial Narrow"/>
                <w:b/>
                <w:smallCaps/>
                <w:sz w:val="22"/>
                <w:szCs w:val="22"/>
                <w:lang w:val="fr-FR"/>
              </w:rPr>
            </w:pPr>
            <w:r w:rsidRPr="006F3F83">
              <w:rPr>
                <w:rFonts w:ascii="Arial Narrow" w:hAnsi="Arial Narrow"/>
                <w:b/>
                <w:smallCaps/>
                <w:sz w:val="22"/>
                <w:szCs w:val="22"/>
                <w:lang w:val="fr-FR"/>
              </w:rPr>
              <w:t>List of the partners</w:t>
            </w:r>
            <w:r w:rsidR="003C71CA">
              <w:rPr>
                <w:rFonts w:ascii="Arial Narrow" w:hAnsi="Arial Narrow"/>
                <w:b/>
                <w:smallCaps/>
                <w:sz w:val="22"/>
                <w:szCs w:val="22"/>
                <w:lang w:val="fr-FR"/>
              </w:rPr>
              <w:t xml:space="preserve"> (Acronyms)</w:t>
            </w:r>
          </w:p>
          <w:p w14:paraId="5FBC3EC3" w14:textId="77777777" w:rsidR="006B6F79" w:rsidRPr="006F3F83" w:rsidRDefault="006B6F79" w:rsidP="006B6F79">
            <w:pPr>
              <w:pStyle w:val="Text2"/>
              <w:ind w:left="0"/>
              <w:rPr>
                <w:rFonts w:ascii="Arial Narrow" w:hAnsi="Arial Narrow"/>
                <w:b/>
                <w:smallCaps/>
                <w:sz w:val="22"/>
                <w:szCs w:val="22"/>
                <w:lang w:val="fr-FR"/>
              </w:rPr>
            </w:pPr>
            <w:r w:rsidRPr="006F3F83">
              <w:rPr>
                <w:rFonts w:ascii="Arial Narrow" w:hAnsi="Arial Narrow"/>
                <w:b/>
                <w:smallCaps/>
                <w:sz w:val="22"/>
                <w:szCs w:val="22"/>
                <w:lang w:val="fr-FR"/>
              </w:rPr>
              <w:t>1</w:t>
            </w:r>
          </w:p>
          <w:p w14:paraId="5FBC3EC4" w14:textId="77777777" w:rsidR="006B6F79" w:rsidRPr="006F3F83" w:rsidRDefault="006B6F79" w:rsidP="006B6F79">
            <w:pPr>
              <w:pStyle w:val="Text2"/>
              <w:ind w:left="0"/>
              <w:rPr>
                <w:rFonts w:ascii="Arial Narrow" w:hAnsi="Arial Narrow"/>
                <w:b/>
                <w:smallCaps/>
                <w:sz w:val="22"/>
                <w:szCs w:val="22"/>
                <w:lang w:val="fr-FR"/>
              </w:rPr>
            </w:pPr>
            <w:r w:rsidRPr="006F3F83">
              <w:rPr>
                <w:rFonts w:ascii="Arial Narrow" w:hAnsi="Arial Narrow"/>
                <w:b/>
                <w:smallCaps/>
                <w:sz w:val="22"/>
                <w:szCs w:val="22"/>
                <w:lang w:val="fr-FR"/>
              </w:rPr>
              <w:t>2</w:t>
            </w:r>
          </w:p>
          <w:p w14:paraId="5FBC3EC5" w14:textId="77777777" w:rsidR="006B6F79" w:rsidRPr="006F3F83" w:rsidRDefault="006B6F79" w:rsidP="006B6F79">
            <w:pPr>
              <w:pStyle w:val="Text2"/>
              <w:ind w:left="0"/>
              <w:rPr>
                <w:rFonts w:ascii="Arial Narrow" w:hAnsi="Arial Narrow"/>
                <w:b/>
                <w:smallCaps/>
                <w:sz w:val="22"/>
                <w:szCs w:val="22"/>
                <w:lang w:val="fr-FR"/>
              </w:rPr>
            </w:pPr>
            <w:r w:rsidRPr="006F3F83">
              <w:rPr>
                <w:rFonts w:ascii="Arial Narrow" w:hAnsi="Arial Narrow"/>
                <w:b/>
                <w:smallCaps/>
                <w:sz w:val="22"/>
                <w:szCs w:val="22"/>
                <w:lang w:val="fr-FR"/>
              </w:rPr>
              <w:t>3</w:t>
            </w:r>
          </w:p>
          <w:p w14:paraId="5FBC3EC6" w14:textId="77777777" w:rsidR="006B6F79" w:rsidRPr="006F3F83" w:rsidRDefault="006B6F79" w:rsidP="006B6F79">
            <w:pPr>
              <w:pStyle w:val="Text2"/>
              <w:ind w:left="0"/>
              <w:rPr>
                <w:rFonts w:ascii="Arial Narrow" w:hAnsi="Arial Narrow"/>
                <w:b/>
                <w:smallCaps/>
                <w:sz w:val="22"/>
                <w:szCs w:val="22"/>
                <w:lang w:val="fr-FR"/>
              </w:rPr>
            </w:pPr>
            <w:r w:rsidRPr="006F3F83">
              <w:rPr>
                <w:rFonts w:ascii="Arial Narrow" w:hAnsi="Arial Narrow"/>
                <w:b/>
                <w:smallCaps/>
                <w:sz w:val="22"/>
                <w:szCs w:val="22"/>
                <w:lang w:val="fr-FR"/>
              </w:rPr>
              <w:t>4</w:t>
            </w:r>
          </w:p>
          <w:p w14:paraId="5FBC3EC7" w14:textId="77777777" w:rsidR="006B6F79" w:rsidRPr="006B6F79" w:rsidRDefault="006B6F79" w:rsidP="006B6F79">
            <w:pPr>
              <w:pStyle w:val="Text2"/>
              <w:ind w:left="0"/>
              <w:rPr>
                <w:rFonts w:ascii="Arial Narrow" w:hAnsi="Arial Narrow"/>
                <w:b/>
                <w:smallCaps/>
                <w:color w:val="0070C0"/>
                <w:sz w:val="22"/>
                <w:szCs w:val="22"/>
                <w:lang w:val="fr-FR"/>
              </w:rPr>
            </w:pPr>
            <w:r w:rsidRPr="006F3F83">
              <w:rPr>
                <w:rFonts w:ascii="Arial Narrow" w:hAnsi="Arial Narrow"/>
                <w:b/>
                <w:smallCaps/>
                <w:sz w:val="22"/>
                <w:szCs w:val="22"/>
                <w:lang w:val="fr-FR"/>
              </w:rPr>
              <w:t>5</w:t>
            </w:r>
          </w:p>
        </w:tc>
      </w:tr>
    </w:tbl>
    <w:p w14:paraId="5FBC3EC9" w14:textId="77777777" w:rsidR="006B6F79" w:rsidRPr="00CA2A19" w:rsidRDefault="006B6F79" w:rsidP="00CA2A19">
      <w:pPr>
        <w:rPr>
          <w:lang w:val="en-US"/>
        </w:rPr>
      </w:pPr>
    </w:p>
    <w:tbl>
      <w:tblPr>
        <w:tblpPr w:leftFromText="141" w:rightFromText="141" w:vertAnchor="text" w:horzAnchor="margin" w:tblpY="33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740"/>
      </w:tblGrid>
      <w:tr w:rsidR="006B6F79" w:rsidRPr="00435B76" w14:paraId="5FBC3ECB" w14:textId="77777777" w:rsidTr="006B6F79">
        <w:trPr>
          <w:trHeight w:val="660"/>
        </w:trPr>
        <w:tc>
          <w:tcPr>
            <w:tcW w:w="10740" w:type="dxa"/>
            <w:shd w:val="pct10" w:color="auto" w:fill="auto"/>
          </w:tcPr>
          <w:p w14:paraId="5FBC3ECA" w14:textId="77777777" w:rsidR="006B6F79" w:rsidRPr="00435B76" w:rsidRDefault="006B6F79" w:rsidP="006B6F79">
            <w:pPr>
              <w:pStyle w:val="berschrift2"/>
              <w:numPr>
                <w:ilvl w:val="0"/>
                <w:numId w:val="0"/>
              </w:numPr>
              <w:pBdr>
                <w:top w:val="none" w:sz="0" w:space="0" w:color="auto"/>
                <w:left w:val="none" w:sz="0" w:space="0" w:color="auto"/>
                <w:bottom w:val="none" w:sz="0" w:space="0" w:color="auto"/>
                <w:right w:val="none" w:sz="0" w:space="0" w:color="auto"/>
              </w:pBdr>
              <w:rPr>
                <w:color w:val="0070C0"/>
                <w:highlight w:val="yellow"/>
              </w:rPr>
            </w:pPr>
            <w:r>
              <w:rPr>
                <w:color w:val="0070C0"/>
              </w:rPr>
              <w:t>SECTION 1</w:t>
            </w:r>
            <w:r w:rsidRPr="00327399">
              <w:rPr>
                <w:color w:val="0070C0"/>
              </w:rPr>
              <w:t>: about the project</w:t>
            </w:r>
          </w:p>
        </w:tc>
      </w:tr>
    </w:tbl>
    <w:p w14:paraId="5FBC3ECC" w14:textId="77777777" w:rsidR="006B6F79" w:rsidRPr="006B6F79" w:rsidRDefault="006B6F79" w:rsidP="006B6F79">
      <w:pPr>
        <w:rPr>
          <w:rFonts w:ascii="Arial Narrow" w:hAnsi="Arial Narrow"/>
          <w:lang w:val="en-US"/>
        </w:rPr>
      </w:pPr>
    </w:p>
    <w:p w14:paraId="5FBC3ECD" w14:textId="77777777" w:rsidR="006B6F79" w:rsidRPr="006B6F79" w:rsidRDefault="00F151A7" w:rsidP="006B6F79">
      <w:pPr>
        <w:pBdr>
          <w:top w:val="single" w:sz="4" w:space="1" w:color="000000"/>
          <w:left w:val="single" w:sz="4" w:space="4" w:color="000000"/>
          <w:bottom w:val="single" w:sz="4" w:space="1" w:color="000000"/>
          <w:right w:val="single" w:sz="4" w:space="8" w:color="000000"/>
        </w:pBdr>
        <w:rPr>
          <w:rFonts w:ascii="Arial Narrow" w:hAnsi="Arial Narrow"/>
          <w:b/>
          <w:lang w:val="en-US"/>
        </w:rPr>
      </w:pPr>
      <w:r>
        <w:rPr>
          <w:rFonts w:ascii="Arial Narrow" w:hAnsi="Arial Narrow"/>
          <w:b/>
          <w:lang w:val="en-US"/>
        </w:rPr>
        <w:t>1</w:t>
      </w:r>
      <w:r w:rsidR="00FA6C9F">
        <w:rPr>
          <w:rFonts w:ascii="Arial Narrow" w:hAnsi="Arial Narrow"/>
          <w:b/>
          <w:lang w:val="en-US"/>
        </w:rPr>
        <w:t>.1 S</w:t>
      </w:r>
      <w:r w:rsidR="00FA6C9F" w:rsidRPr="00DA4BED">
        <w:rPr>
          <w:rFonts w:ascii="Arial Narrow" w:hAnsi="Arial Narrow"/>
          <w:b/>
          <w:lang w:val="en-US"/>
        </w:rPr>
        <w:t xml:space="preserve">hort description of the project (maximum </w:t>
      </w:r>
      <w:r w:rsidR="002913A0">
        <w:rPr>
          <w:rFonts w:ascii="Arial Narrow" w:hAnsi="Arial Narrow"/>
          <w:b/>
          <w:lang w:val="en-US"/>
        </w:rPr>
        <w:t>2</w:t>
      </w:r>
      <w:r w:rsidR="00FA6C9F">
        <w:rPr>
          <w:rFonts w:ascii="Arial Narrow" w:hAnsi="Arial Narrow"/>
          <w:b/>
          <w:lang w:val="en-US"/>
        </w:rPr>
        <w:t>000 characters</w:t>
      </w:r>
      <w:r w:rsidR="00FA6C9F" w:rsidRPr="00DA4BED">
        <w:rPr>
          <w:rFonts w:ascii="Arial Narrow" w:hAnsi="Arial Narrow"/>
          <w:b/>
          <w:lang w:val="en-US"/>
        </w:rPr>
        <w:t>)</w:t>
      </w:r>
    </w:p>
    <w:tbl>
      <w:tblPr>
        <w:tblpPr w:leftFromText="141" w:rightFromText="141" w:vertAnchor="text" w:horzAnchor="margin" w:tblpY="37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6B6F79" w:rsidRPr="00435B76" w14:paraId="5FBC3ED0" w14:textId="77777777" w:rsidTr="00CA2A19">
        <w:tc>
          <w:tcPr>
            <w:tcW w:w="10740" w:type="dxa"/>
            <w:shd w:val="clear" w:color="auto" w:fill="auto"/>
          </w:tcPr>
          <w:p w14:paraId="5FBC3ECE" w14:textId="77777777" w:rsidR="006B6F79" w:rsidRPr="00435B76" w:rsidRDefault="006B6F79" w:rsidP="006B6F79">
            <w:pPr>
              <w:rPr>
                <w:rFonts w:ascii="Arial Narrow" w:hAnsi="Arial Narrow"/>
                <w:lang w:val="en-US"/>
              </w:rPr>
            </w:pPr>
          </w:p>
          <w:p w14:paraId="5FBC3ECF" w14:textId="77777777" w:rsidR="006B6F79" w:rsidRPr="00435B76" w:rsidRDefault="006B6F79" w:rsidP="006B6F79">
            <w:pPr>
              <w:rPr>
                <w:rFonts w:ascii="Arial Narrow" w:hAnsi="Arial Narrow"/>
                <w:lang w:val="en-US"/>
              </w:rPr>
            </w:pPr>
          </w:p>
        </w:tc>
      </w:tr>
    </w:tbl>
    <w:p w14:paraId="5FBC3ED1" w14:textId="77777777" w:rsidR="006B6F79" w:rsidRDefault="006B6F79" w:rsidP="00FA6C9F">
      <w:pPr>
        <w:rPr>
          <w:rFonts w:ascii="Arial Narrow" w:hAnsi="Arial Narrow"/>
          <w:b/>
          <w:sz w:val="22"/>
          <w:szCs w:val="22"/>
          <w:lang w:val="en-US"/>
        </w:rPr>
      </w:pPr>
    </w:p>
    <w:p w14:paraId="5FBC3ED2" w14:textId="2091E353" w:rsidR="00B9587B" w:rsidRDefault="00C82D70" w:rsidP="00C82D70">
      <w:pPr>
        <w:tabs>
          <w:tab w:val="left" w:pos="4035"/>
        </w:tabs>
        <w:rPr>
          <w:rFonts w:ascii="Arial Narrow" w:hAnsi="Arial Narrow"/>
          <w:b/>
          <w:sz w:val="22"/>
          <w:szCs w:val="22"/>
          <w:lang w:val="en-US"/>
        </w:rPr>
      </w:pPr>
      <w:r>
        <w:rPr>
          <w:rFonts w:ascii="Arial Narrow" w:hAnsi="Arial Narrow"/>
          <w:b/>
          <w:sz w:val="22"/>
          <w:szCs w:val="22"/>
          <w:lang w:val="en-US"/>
        </w:rPr>
        <w:tab/>
      </w:r>
    </w:p>
    <w:p w14:paraId="5FBC3ED3" w14:textId="77777777" w:rsidR="00B9587B" w:rsidRPr="003A028F" w:rsidRDefault="00B9587B" w:rsidP="00FA6C9F">
      <w:pPr>
        <w:rPr>
          <w:rFonts w:ascii="Arial Narrow" w:hAnsi="Arial Narrow"/>
          <w:b/>
          <w:sz w:val="22"/>
          <w:szCs w:val="22"/>
          <w:lang w:val="en-US"/>
        </w:rPr>
      </w:pPr>
    </w:p>
    <w:p w14:paraId="5FBC3ED4" w14:textId="77777777" w:rsidR="00FA6C9F" w:rsidRPr="00A972EC" w:rsidRDefault="00F151A7" w:rsidP="00FA6C9F">
      <w:pPr>
        <w:pBdr>
          <w:top w:val="single" w:sz="4" w:space="0" w:color="000000"/>
          <w:left w:val="single" w:sz="4" w:space="4" w:color="000000"/>
          <w:bottom w:val="single" w:sz="4" w:space="1" w:color="000000"/>
          <w:right w:val="single" w:sz="4" w:space="4" w:color="000000"/>
        </w:pBdr>
        <w:rPr>
          <w:b/>
          <w:lang w:val="en-US"/>
        </w:rPr>
      </w:pPr>
      <w:r>
        <w:rPr>
          <w:b/>
          <w:lang w:val="en-US"/>
        </w:rPr>
        <w:t>1</w:t>
      </w:r>
      <w:r w:rsidR="00FA6C9F" w:rsidRPr="00DA4BED">
        <w:rPr>
          <w:rFonts w:ascii="Arial Narrow" w:hAnsi="Arial Narrow"/>
          <w:b/>
          <w:lang w:val="en-US"/>
        </w:rPr>
        <w:t xml:space="preserve">.2 </w:t>
      </w:r>
      <w:r w:rsidR="00B9587B">
        <w:rPr>
          <w:rFonts w:ascii="Arial Narrow" w:hAnsi="Arial Narrow"/>
          <w:b/>
          <w:lang w:val="en-US"/>
        </w:rPr>
        <w:t>Duration and timetable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1"/>
      </w:tblGrid>
      <w:tr w:rsidR="00FA6C9F" w:rsidRPr="00435B76" w14:paraId="5FBC3ED7" w14:textId="77777777" w:rsidTr="00FA6C9F">
        <w:tc>
          <w:tcPr>
            <w:tcW w:w="10681" w:type="dxa"/>
            <w:shd w:val="clear" w:color="auto" w:fill="auto"/>
          </w:tcPr>
          <w:p w14:paraId="5FBC3ED5" w14:textId="77777777" w:rsidR="000D7722" w:rsidRPr="00435B76" w:rsidRDefault="000D7722" w:rsidP="00FA6C9F">
            <w:pPr>
              <w:rPr>
                <w:sz w:val="22"/>
                <w:szCs w:val="22"/>
                <w:lang w:val="en-US"/>
              </w:rPr>
            </w:pPr>
          </w:p>
          <w:p w14:paraId="5FBC3ED6" w14:textId="77777777" w:rsidR="00FA6C9F" w:rsidRPr="00435B76" w:rsidRDefault="00FA6C9F" w:rsidP="00FA6C9F">
            <w:pPr>
              <w:rPr>
                <w:sz w:val="22"/>
                <w:szCs w:val="22"/>
                <w:lang w:val="en-US"/>
              </w:rPr>
            </w:pPr>
          </w:p>
        </w:tc>
      </w:tr>
    </w:tbl>
    <w:p w14:paraId="5FBC3ED8" w14:textId="77777777" w:rsidR="00FA6C9F" w:rsidRPr="00634A80" w:rsidRDefault="00FA6C9F" w:rsidP="00FA6C9F">
      <w:pPr>
        <w:rPr>
          <w:sz w:val="22"/>
          <w:szCs w:val="22"/>
          <w:lang w:val="en-US"/>
        </w:rPr>
      </w:pPr>
    </w:p>
    <w:tbl>
      <w:tblPr>
        <w:tblpPr w:leftFromText="141" w:rightFromText="141"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FA6C9F" w:rsidRPr="008341C2" w14:paraId="5FBC3EDA" w14:textId="77777777" w:rsidTr="000D7722">
        <w:tc>
          <w:tcPr>
            <w:tcW w:w="10740" w:type="dxa"/>
            <w:shd w:val="clear" w:color="auto" w:fill="auto"/>
          </w:tcPr>
          <w:p w14:paraId="5FBC3ED9" w14:textId="77777777" w:rsidR="00FA6C9F" w:rsidRPr="008341C2" w:rsidRDefault="00F151A7" w:rsidP="00FA6C9F">
            <w:pPr>
              <w:pStyle w:val="berschrift2"/>
              <w:numPr>
                <w:ilvl w:val="0"/>
                <w:numId w:val="0"/>
              </w:numPr>
              <w:pBdr>
                <w:top w:val="none" w:sz="0" w:space="0" w:color="auto"/>
                <w:left w:val="none" w:sz="0" w:space="0" w:color="auto"/>
                <w:bottom w:val="none" w:sz="0" w:space="0" w:color="auto"/>
                <w:right w:val="none" w:sz="0" w:space="0" w:color="auto"/>
              </w:pBdr>
              <w:rPr>
                <w:lang w:val="en-US"/>
              </w:rPr>
            </w:pPr>
            <w:r>
              <w:rPr>
                <w:smallCaps w:val="0"/>
                <w:sz w:val="24"/>
                <w:szCs w:val="20"/>
                <w:lang w:val="en-US"/>
              </w:rPr>
              <w:t>1</w:t>
            </w:r>
            <w:r w:rsidR="00FA6C9F" w:rsidRPr="008341C2">
              <w:rPr>
                <w:smallCaps w:val="0"/>
                <w:sz w:val="24"/>
                <w:szCs w:val="20"/>
                <w:lang w:val="en-US"/>
              </w:rPr>
              <w:t>.3 Funding body</w:t>
            </w:r>
            <w:r w:rsidR="00FA6C9F" w:rsidRPr="008341C2">
              <w:rPr>
                <w:b w:val="0"/>
                <w:lang w:val="en-US"/>
              </w:rPr>
              <w:t xml:space="preserve">  </w:t>
            </w:r>
          </w:p>
        </w:tc>
      </w:tr>
    </w:tbl>
    <w:p w14:paraId="5FBC3EDB" w14:textId="77777777" w:rsidR="00FA6C9F" w:rsidRPr="008341C2" w:rsidRDefault="00FA6C9F" w:rsidP="00FA6C9F">
      <w:pPr>
        <w:spacing w:after="0"/>
        <w:rPr>
          <w:vanish/>
        </w:rPr>
      </w:pPr>
    </w:p>
    <w:p w14:paraId="5FBC3EDC" w14:textId="77777777" w:rsidR="00FA6C9F" w:rsidRPr="003B2D27" w:rsidRDefault="00FA6C9F" w:rsidP="00FA6C9F">
      <w:pPr>
        <w:pStyle w:val="berschrift2"/>
        <w:numPr>
          <w:ilvl w:val="0"/>
          <w:numId w:val="0"/>
        </w:numPr>
        <w:rPr>
          <w:lang w:val="en-US"/>
        </w:rPr>
        <w:sectPr w:rsidR="00FA6C9F" w:rsidRPr="003B2D27" w:rsidSect="00901B0C">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5" w:h="16837"/>
          <w:pgMar w:top="720" w:right="720" w:bottom="720" w:left="720" w:header="720" w:footer="720" w:gutter="0"/>
          <w:cols w:space="720"/>
          <w:docGrid w:linePitch="360"/>
        </w:sectPr>
      </w:pPr>
    </w:p>
    <w:tbl>
      <w:tblPr>
        <w:tblpPr w:leftFromText="141" w:rightFromText="141" w:vertAnchor="text" w:horzAnchor="margin" w:tblpY="330"/>
        <w:tblW w:w="10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6"/>
      </w:tblGrid>
      <w:tr w:rsidR="00FA6C9F" w:rsidRPr="00435B76" w14:paraId="5FBC3EDE" w14:textId="77777777" w:rsidTr="00FA6C9F">
        <w:trPr>
          <w:trHeight w:val="687"/>
        </w:trPr>
        <w:tc>
          <w:tcPr>
            <w:tcW w:w="10726" w:type="dxa"/>
            <w:shd w:val="clear" w:color="auto" w:fill="auto"/>
          </w:tcPr>
          <w:p w14:paraId="5FBC3EDD" w14:textId="77777777" w:rsidR="00FA6C9F" w:rsidRPr="00435B76" w:rsidRDefault="00FA6C9F" w:rsidP="00FA6C9F">
            <w:pPr>
              <w:rPr>
                <w:rFonts w:ascii="Arial Narrow" w:hAnsi="Arial Narrow"/>
                <w:b/>
                <w:lang w:val="en-US"/>
              </w:rPr>
            </w:pPr>
          </w:p>
        </w:tc>
      </w:tr>
    </w:tbl>
    <w:p w14:paraId="5FBC3EDF" w14:textId="77777777" w:rsidR="00FA6C9F" w:rsidRPr="007C3065" w:rsidRDefault="00FA6C9F" w:rsidP="00FA6C9F">
      <w:pPr>
        <w:pStyle w:val="Listenabsatz"/>
        <w:tabs>
          <w:tab w:val="left" w:pos="1335"/>
        </w:tabs>
        <w:ind w:left="0"/>
        <w:jc w:val="both"/>
        <w:rPr>
          <w:rFonts w:ascii="Arial Narrow" w:eastAsia="Times New Roman" w:hAnsi="Arial Narrow"/>
          <w:b/>
          <w:sz w:val="24"/>
          <w:szCs w:val="20"/>
          <w:lang w:val="en-US" w:eastAsia="ar-SA"/>
        </w:rPr>
        <w:sectPr w:rsidR="00FA6C9F" w:rsidRPr="007C3065" w:rsidSect="004C3208">
          <w:headerReference w:type="even" r:id="rId17"/>
          <w:headerReference w:type="default" r:id="rId18"/>
          <w:footerReference w:type="even" r:id="rId19"/>
          <w:footerReference w:type="default" r:id="rId20"/>
          <w:headerReference w:type="first" r:id="rId21"/>
          <w:footerReference w:type="first" r:id="rId22"/>
          <w:footnotePr>
            <w:pos w:val="beneathText"/>
          </w:footnotePr>
          <w:type w:val="continuous"/>
          <w:pgSz w:w="11905" w:h="16837"/>
          <w:pgMar w:top="720" w:right="720" w:bottom="720" w:left="720" w:header="601" w:footer="1077" w:gutter="0"/>
          <w:cols w:space="720"/>
          <w:docGrid w:linePitch="360"/>
        </w:sectPr>
      </w:pPr>
    </w:p>
    <w:p w14:paraId="5FBC3EE0" w14:textId="77777777" w:rsidR="00FA6C9F" w:rsidRDefault="00FA6C9F" w:rsidP="00D53742">
      <w:pPr>
        <w:pStyle w:val="Text3"/>
        <w:ind w:left="0"/>
        <w:rPr>
          <w:lang w:val="en-US"/>
        </w:rPr>
      </w:pPr>
    </w:p>
    <w:tbl>
      <w:tblPr>
        <w:tblpPr w:leftFromText="141" w:rightFromText="141" w:vertAnchor="text" w:horzAnchor="margin" w:tblpY="57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740"/>
      </w:tblGrid>
      <w:tr w:rsidR="00FA6C9F" w:rsidRPr="00435B76" w14:paraId="5FBC3EE2" w14:textId="77777777" w:rsidTr="00FA6C9F">
        <w:trPr>
          <w:trHeight w:val="614"/>
        </w:trPr>
        <w:tc>
          <w:tcPr>
            <w:tcW w:w="10740" w:type="dxa"/>
            <w:shd w:val="pct10" w:color="auto" w:fill="auto"/>
          </w:tcPr>
          <w:p w14:paraId="5FBC3EE1" w14:textId="77777777" w:rsidR="00FA6C9F" w:rsidRPr="00435B76" w:rsidRDefault="00F151A7" w:rsidP="006F3F83">
            <w:pPr>
              <w:pStyle w:val="berschrift2"/>
              <w:numPr>
                <w:ilvl w:val="0"/>
                <w:numId w:val="0"/>
              </w:numPr>
              <w:pBdr>
                <w:top w:val="none" w:sz="0" w:space="0" w:color="auto"/>
                <w:left w:val="none" w:sz="0" w:space="0" w:color="auto"/>
                <w:bottom w:val="none" w:sz="0" w:space="0" w:color="auto"/>
                <w:right w:val="none" w:sz="0" w:space="0" w:color="auto"/>
              </w:pBdr>
              <w:rPr>
                <w:color w:val="0070C0"/>
              </w:rPr>
            </w:pPr>
            <w:r>
              <w:rPr>
                <w:color w:val="0070C0"/>
              </w:rPr>
              <w:t>section 2</w:t>
            </w:r>
            <w:r w:rsidR="00FA6C9F" w:rsidRPr="00435B76">
              <w:rPr>
                <w:color w:val="0070C0"/>
              </w:rPr>
              <w:t xml:space="preserve">- </w:t>
            </w:r>
            <w:r w:rsidR="006F3F83">
              <w:rPr>
                <w:color w:val="0070C0"/>
              </w:rPr>
              <w:t>partners</w:t>
            </w:r>
            <w:r>
              <w:rPr>
                <w:color w:val="0070C0"/>
              </w:rPr>
              <w:t xml:space="preserve"> details</w:t>
            </w:r>
          </w:p>
        </w:tc>
      </w:tr>
    </w:tbl>
    <w:p w14:paraId="5FBC3EE3" w14:textId="77777777" w:rsidR="00FA6C9F" w:rsidRDefault="00FA6C9F" w:rsidP="009B49B7">
      <w:pPr>
        <w:pStyle w:val="Text3"/>
        <w:tabs>
          <w:tab w:val="clear" w:pos="19546"/>
          <w:tab w:val="left" w:pos="1185"/>
        </w:tabs>
        <w:ind w:left="0"/>
        <w:rPr>
          <w:lang w:val="en-US"/>
        </w:rPr>
      </w:pPr>
    </w:p>
    <w:tbl>
      <w:tblPr>
        <w:tblpPr w:leftFromText="141" w:rightFromText="141" w:vertAnchor="text" w:horzAnchor="margin" w:tblpY="983"/>
        <w:tblW w:w="10761" w:type="dxa"/>
        <w:tblLayout w:type="fixed"/>
        <w:tblLook w:val="0000" w:firstRow="0" w:lastRow="0" w:firstColumn="0" w:lastColumn="0" w:noHBand="0" w:noVBand="0"/>
      </w:tblPr>
      <w:tblGrid>
        <w:gridCol w:w="2788"/>
        <w:gridCol w:w="7973"/>
      </w:tblGrid>
      <w:tr w:rsidR="00901B0C" w:rsidRPr="003303D7" w14:paraId="5FBC3EE6" w14:textId="77777777" w:rsidTr="00A70EBF">
        <w:trPr>
          <w:trHeight w:val="397"/>
        </w:trPr>
        <w:tc>
          <w:tcPr>
            <w:tcW w:w="2788" w:type="dxa"/>
            <w:tcBorders>
              <w:top w:val="single" w:sz="4" w:space="0" w:color="000000"/>
              <w:left w:val="single" w:sz="4" w:space="0" w:color="000000"/>
              <w:bottom w:val="single" w:sz="4" w:space="0" w:color="000000"/>
            </w:tcBorders>
            <w:shd w:val="clear" w:color="auto" w:fill="A6A6A6"/>
          </w:tcPr>
          <w:p w14:paraId="5FBC3EE4" w14:textId="77777777" w:rsidR="00B95832" w:rsidRPr="003303D7" w:rsidRDefault="006F3F83" w:rsidP="006F3F83">
            <w:pPr>
              <w:snapToGrid w:val="0"/>
              <w:spacing w:before="60" w:after="40"/>
              <w:rPr>
                <w:rFonts w:ascii="Arial Narrow" w:hAnsi="Arial Narrow"/>
                <w:sz w:val="17"/>
                <w:szCs w:val="17"/>
                <w:lang w:val="en-US"/>
              </w:rPr>
            </w:pPr>
            <w:r>
              <w:rPr>
                <w:rFonts w:ascii="Arial Narrow" w:hAnsi="Arial Narrow"/>
                <w:sz w:val="17"/>
                <w:szCs w:val="17"/>
                <w:lang w:val="en-US"/>
              </w:rPr>
              <w:t>1.</w:t>
            </w:r>
            <w:r w:rsidR="00B95832" w:rsidRPr="003303D7">
              <w:rPr>
                <w:rFonts w:ascii="Arial Narrow" w:hAnsi="Arial Narrow"/>
                <w:sz w:val="17"/>
                <w:szCs w:val="17"/>
                <w:lang w:val="en-US"/>
              </w:rPr>
              <w:t xml:space="preserve">Name of organization </w:t>
            </w:r>
          </w:p>
        </w:tc>
        <w:tc>
          <w:tcPr>
            <w:tcW w:w="7973" w:type="dxa"/>
            <w:tcBorders>
              <w:top w:val="single" w:sz="4" w:space="0" w:color="000000"/>
              <w:left w:val="single" w:sz="4" w:space="0" w:color="000000"/>
              <w:bottom w:val="single" w:sz="4" w:space="0" w:color="000000"/>
              <w:right w:val="single" w:sz="4" w:space="0" w:color="000000"/>
            </w:tcBorders>
          </w:tcPr>
          <w:p w14:paraId="5FBC3EE5" w14:textId="77777777" w:rsidR="00B95832" w:rsidRPr="003303D7" w:rsidRDefault="00B95832" w:rsidP="003A028F">
            <w:pPr>
              <w:snapToGrid w:val="0"/>
              <w:spacing w:before="60" w:after="40"/>
              <w:rPr>
                <w:rFonts w:ascii="Arial Narrow" w:hAnsi="Arial Narrow"/>
                <w:sz w:val="17"/>
                <w:szCs w:val="17"/>
                <w:lang w:val="en-US"/>
              </w:rPr>
            </w:pPr>
          </w:p>
        </w:tc>
      </w:tr>
      <w:tr w:rsidR="00901B0C" w14:paraId="5FBC3EE9" w14:textId="77777777" w:rsidTr="00A70EBF">
        <w:trPr>
          <w:trHeight w:val="397"/>
        </w:trPr>
        <w:tc>
          <w:tcPr>
            <w:tcW w:w="2788" w:type="dxa"/>
            <w:tcBorders>
              <w:top w:val="single" w:sz="4" w:space="0" w:color="000000"/>
              <w:left w:val="single" w:sz="4" w:space="0" w:color="000000"/>
              <w:bottom w:val="single" w:sz="4" w:space="0" w:color="000000"/>
            </w:tcBorders>
            <w:shd w:val="clear" w:color="auto" w:fill="A6A6A6"/>
          </w:tcPr>
          <w:p w14:paraId="5FBC3EE7" w14:textId="77777777" w:rsidR="00B95832" w:rsidRPr="006F3F83" w:rsidRDefault="00327399" w:rsidP="003A028F">
            <w:pPr>
              <w:snapToGrid w:val="0"/>
              <w:spacing w:before="60" w:after="40"/>
              <w:rPr>
                <w:rFonts w:ascii="Arial Narrow" w:hAnsi="Arial Narrow"/>
                <w:sz w:val="17"/>
                <w:szCs w:val="17"/>
                <w:lang w:val="en-US"/>
              </w:rPr>
            </w:pPr>
            <w:r w:rsidRPr="006F3F83">
              <w:rPr>
                <w:rFonts w:ascii="Arial Narrow" w:hAnsi="Arial Narrow"/>
                <w:sz w:val="17"/>
                <w:szCs w:val="17"/>
                <w:lang w:val="en-US"/>
              </w:rPr>
              <w:t>A</w:t>
            </w:r>
            <w:r w:rsidR="003303D7" w:rsidRPr="006F3F83">
              <w:rPr>
                <w:rFonts w:ascii="Arial Narrow" w:hAnsi="Arial Narrow"/>
                <w:sz w:val="17"/>
                <w:szCs w:val="17"/>
                <w:lang w:val="en-US"/>
              </w:rPr>
              <w:t>cronym</w:t>
            </w:r>
          </w:p>
        </w:tc>
        <w:tc>
          <w:tcPr>
            <w:tcW w:w="7973" w:type="dxa"/>
            <w:tcBorders>
              <w:top w:val="single" w:sz="4" w:space="0" w:color="000000"/>
              <w:left w:val="single" w:sz="4" w:space="0" w:color="000000"/>
              <w:bottom w:val="single" w:sz="4" w:space="0" w:color="000000"/>
              <w:right w:val="single" w:sz="4" w:space="0" w:color="000000"/>
            </w:tcBorders>
          </w:tcPr>
          <w:p w14:paraId="5FBC3EE8" w14:textId="77777777" w:rsidR="00B95832" w:rsidRDefault="00B95832" w:rsidP="00A70EBF">
            <w:pPr>
              <w:snapToGrid w:val="0"/>
              <w:spacing w:before="60" w:after="40"/>
              <w:rPr>
                <w:rFonts w:ascii="Arial Narrow" w:hAnsi="Arial Narrow"/>
                <w:sz w:val="17"/>
                <w:szCs w:val="17"/>
                <w:lang w:val="it-IT"/>
              </w:rPr>
            </w:pPr>
          </w:p>
        </w:tc>
      </w:tr>
      <w:tr w:rsidR="003303D7" w14:paraId="5FBC3EEC" w14:textId="77777777" w:rsidTr="00A70EBF">
        <w:trPr>
          <w:trHeight w:val="397"/>
        </w:trPr>
        <w:tc>
          <w:tcPr>
            <w:tcW w:w="2788" w:type="dxa"/>
            <w:tcBorders>
              <w:top w:val="single" w:sz="4" w:space="0" w:color="000000"/>
              <w:left w:val="single" w:sz="4" w:space="0" w:color="000000"/>
              <w:bottom w:val="single" w:sz="4" w:space="0" w:color="000000"/>
            </w:tcBorders>
            <w:shd w:val="clear" w:color="auto" w:fill="A6A6A6"/>
          </w:tcPr>
          <w:p w14:paraId="5FBC3EEA" w14:textId="77777777" w:rsidR="003303D7" w:rsidRPr="006F3F83" w:rsidRDefault="00327399" w:rsidP="003A028F">
            <w:pPr>
              <w:snapToGrid w:val="0"/>
              <w:spacing w:before="60" w:after="40"/>
              <w:rPr>
                <w:rFonts w:ascii="Arial Narrow" w:hAnsi="Arial Narrow"/>
                <w:sz w:val="17"/>
                <w:szCs w:val="17"/>
                <w:lang w:val="en-US"/>
              </w:rPr>
            </w:pPr>
            <w:r w:rsidRPr="006F3F83">
              <w:rPr>
                <w:rFonts w:ascii="Arial Narrow" w:hAnsi="Arial Narrow"/>
                <w:sz w:val="17"/>
                <w:szCs w:val="17"/>
                <w:lang w:val="en-US"/>
              </w:rPr>
              <w:t>A</w:t>
            </w:r>
            <w:r w:rsidR="003303D7" w:rsidRPr="006F3F83">
              <w:rPr>
                <w:rFonts w:ascii="Arial Narrow" w:hAnsi="Arial Narrow"/>
                <w:sz w:val="17"/>
                <w:szCs w:val="17"/>
                <w:lang w:val="en-US"/>
              </w:rPr>
              <w:t>ddress</w:t>
            </w:r>
          </w:p>
        </w:tc>
        <w:tc>
          <w:tcPr>
            <w:tcW w:w="7973" w:type="dxa"/>
            <w:tcBorders>
              <w:top w:val="single" w:sz="4" w:space="0" w:color="000000"/>
              <w:left w:val="single" w:sz="4" w:space="0" w:color="000000"/>
              <w:bottom w:val="single" w:sz="4" w:space="0" w:color="000000"/>
              <w:right w:val="single" w:sz="4" w:space="0" w:color="000000"/>
            </w:tcBorders>
          </w:tcPr>
          <w:p w14:paraId="5FBC3EEB" w14:textId="77777777" w:rsidR="003303D7" w:rsidRDefault="003303D7" w:rsidP="003A028F">
            <w:pPr>
              <w:snapToGrid w:val="0"/>
              <w:spacing w:before="60" w:after="40"/>
              <w:rPr>
                <w:rFonts w:ascii="Arial Narrow" w:hAnsi="Arial Narrow"/>
                <w:sz w:val="17"/>
                <w:szCs w:val="17"/>
                <w:lang w:val="it-IT"/>
              </w:rPr>
            </w:pPr>
          </w:p>
        </w:tc>
      </w:tr>
      <w:tr w:rsidR="003303D7" w14:paraId="5FBC3EF0" w14:textId="77777777" w:rsidTr="00A70EBF">
        <w:trPr>
          <w:trHeight w:val="397"/>
        </w:trPr>
        <w:tc>
          <w:tcPr>
            <w:tcW w:w="2788" w:type="dxa"/>
            <w:tcBorders>
              <w:top w:val="single" w:sz="4" w:space="0" w:color="000000"/>
              <w:left w:val="single" w:sz="4" w:space="0" w:color="000000"/>
              <w:bottom w:val="single" w:sz="4" w:space="0" w:color="000000"/>
            </w:tcBorders>
            <w:shd w:val="clear" w:color="auto" w:fill="A6A6A6"/>
          </w:tcPr>
          <w:p w14:paraId="5FBC3EED" w14:textId="77777777" w:rsidR="003303D7" w:rsidRPr="006F3F83" w:rsidRDefault="00E13944" w:rsidP="003A028F">
            <w:pPr>
              <w:snapToGrid w:val="0"/>
              <w:spacing w:before="60" w:after="40"/>
              <w:rPr>
                <w:rFonts w:ascii="Arial Narrow" w:hAnsi="Arial Narrow"/>
                <w:sz w:val="17"/>
                <w:szCs w:val="17"/>
                <w:lang w:val="en-US"/>
              </w:rPr>
            </w:pPr>
            <w:r w:rsidRPr="006F3F83">
              <w:rPr>
                <w:rFonts w:ascii="Arial Narrow" w:hAnsi="Arial Narrow"/>
                <w:sz w:val="17"/>
                <w:szCs w:val="17"/>
                <w:lang w:val="en-US"/>
              </w:rPr>
              <w:t>Project coordinator</w:t>
            </w:r>
          </w:p>
          <w:p w14:paraId="5FBC3EEE" w14:textId="77777777" w:rsidR="00E13944" w:rsidRPr="006F3F83" w:rsidRDefault="00E13944" w:rsidP="003A028F">
            <w:pPr>
              <w:snapToGrid w:val="0"/>
              <w:spacing w:before="60" w:after="40"/>
              <w:rPr>
                <w:rFonts w:ascii="Arial Narrow" w:hAnsi="Arial Narrow"/>
                <w:sz w:val="17"/>
                <w:szCs w:val="17"/>
                <w:lang w:val="en-US"/>
              </w:rPr>
            </w:pPr>
            <w:r w:rsidRPr="006F3F83">
              <w:rPr>
                <w:rFonts w:ascii="Arial Narrow" w:hAnsi="Arial Narrow"/>
                <w:sz w:val="17"/>
                <w:szCs w:val="17"/>
                <w:lang w:val="en-US"/>
              </w:rPr>
              <w:t>Mr. □  Mrs □</w:t>
            </w:r>
          </w:p>
        </w:tc>
        <w:tc>
          <w:tcPr>
            <w:tcW w:w="7973" w:type="dxa"/>
            <w:tcBorders>
              <w:top w:val="single" w:sz="4" w:space="0" w:color="000000"/>
              <w:left w:val="single" w:sz="4" w:space="0" w:color="000000"/>
              <w:bottom w:val="single" w:sz="4" w:space="0" w:color="000000"/>
              <w:right w:val="single" w:sz="4" w:space="0" w:color="000000"/>
            </w:tcBorders>
          </w:tcPr>
          <w:p w14:paraId="5FBC3EEF" w14:textId="77777777" w:rsidR="003303D7" w:rsidRDefault="00E13944" w:rsidP="003A028F">
            <w:pPr>
              <w:snapToGrid w:val="0"/>
              <w:spacing w:before="60" w:after="40"/>
              <w:rPr>
                <w:rFonts w:ascii="Arial Narrow" w:hAnsi="Arial Narrow"/>
                <w:sz w:val="17"/>
                <w:szCs w:val="17"/>
                <w:lang w:val="it-IT"/>
              </w:rPr>
            </w:pPr>
            <w:r>
              <w:rPr>
                <w:rFonts w:ascii="Arial Narrow" w:hAnsi="Arial Narrow"/>
                <w:sz w:val="17"/>
                <w:szCs w:val="17"/>
                <w:lang w:val="it-IT"/>
              </w:rPr>
              <w:t>Surname                                              Name</w:t>
            </w:r>
          </w:p>
        </w:tc>
      </w:tr>
      <w:tr w:rsidR="003303D7" w14:paraId="5FBC3EF3" w14:textId="77777777" w:rsidTr="00A70EBF">
        <w:trPr>
          <w:trHeight w:val="397"/>
        </w:trPr>
        <w:tc>
          <w:tcPr>
            <w:tcW w:w="2788" w:type="dxa"/>
            <w:tcBorders>
              <w:top w:val="single" w:sz="4" w:space="0" w:color="000000"/>
              <w:left w:val="single" w:sz="4" w:space="0" w:color="000000"/>
              <w:bottom w:val="single" w:sz="4" w:space="0" w:color="000000"/>
            </w:tcBorders>
            <w:shd w:val="clear" w:color="auto" w:fill="A6A6A6"/>
          </w:tcPr>
          <w:p w14:paraId="5FBC3EF1" w14:textId="77777777" w:rsidR="003303D7" w:rsidRPr="006F3F83" w:rsidRDefault="00E13944" w:rsidP="003303D7">
            <w:pPr>
              <w:snapToGrid w:val="0"/>
              <w:spacing w:before="60" w:after="40"/>
              <w:rPr>
                <w:rFonts w:ascii="Arial Narrow" w:hAnsi="Arial Narrow"/>
                <w:sz w:val="17"/>
                <w:szCs w:val="17"/>
                <w:lang w:val="en-US"/>
              </w:rPr>
            </w:pPr>
            <w:r w:rsidRPr="006F3F83">
              <w:rPr>
                <w:rFonts w:ascii="Arial Narrow" w:hAnsi="Arial Narrow"/>
                <w:sz w:val="17"/>
                <w:szCs w:val="17"/>
                <w:lang w:val="en-US"/>
              </w:rPr>
              <w:t>Phone number</w:t>
            </w:r>
            <w:r w:rsidR="00AA7293">
              <w:rPr>
                <w:rFonts w:ascii="Arial Narrow" w:hAnsi="Arial Narrow"/>
                <w:sz w:val="17"/>
                <w:szCs w:val="17"/>
                <w:lang w:val="en-US"/>
              </w:rPr>
              <w:t xml:space="preserve">  of coordinator</w:t>
            </w:r>
          </w:p>
        </w:tc>
        <w:tc>
          <w:tcPr>
            <w:tcW w:w="7973" w:type="dxa"/>
            <w:tcBorders>
              <w:top w:val="single" w:sz="4" w:space="0" w:color="000000"/>
              <w:left w:val="single" w:sz="4" w:space="0" w:color="000000"/>
              <w:bottom w:val="single" w:sz="4" w:space="0" w:color="000000"/>
              <w:right w:val="single" w:sz="4" w:space="0" w:color="000000"/>
            </w:tcBorders>
          </w:tcPr>
          <w:p w14:paraId="5FBC3EF2" w14:textId="77777777" w:rsidR="003303D7" w:rsidRDefault="00E13944" w:rsidP="003A028F">
            <w:pPr>
              <w:snapToGrid w:val="0"/>
              <w:spacing w:before="60" w:after="40"/>
              <w:rPr>
                <w:rFonts w:ascii="Arial Narrow" w:hAnsi="Arial Narrow"/>
                <w:sz w:val="17"/>
                <w:szCs w:val="17"/>
                <w:lang w:val="it-IT"/>
              </w:rPr>
            </w:pPr>
            <w:r>
              <w:rPr>
                <w:rFonts w:ascii="Arial Narrow" w:hAnsi="Arial Narrow"/>
                <w:sz w:val="17"/>
                <w:szCs w:val="17"/>
                <w:lang w:val="it-IT"/>
              </w:rPr>
              <w:t>++</w:t>
            </w:r>
            <w:r>
              <w:rPr>
                <w:rFonts w:ascii="Arial Narrow" w:hAnsi="Arial Narrow"/>
                <w:sz w:val="17"/>
                <w:szCs w:val="17"/>
                <w:lang w:val="it-IT"/>
              </w:rPr>
              <w:tab/>
              <w:t>/</w:t>
            </w:r>
          </w:p>
        </w:tc>
      </w:tr>
      <w:tr w:rsidR="008F0A99" w14:paraId="5FBC3EF6" w14:textId="77777777" w:rsidTr="00A70EBF">
        <w:trPr>
          <w:trHeight w:val="397"/>
        </w:trPr>
        <w:tc>
          <w:tcPr>
            <w:tcW w:w="2788" w:type="dxa"/>
            <w:tcBorders>
              <w:top w:val="single" w:sz="4" w:space="0" w:color="000000"/>
              <w:left w:val="single" w:sz="4" w:space="0" w:color="000000"/>
              <w:bottom w:val="single" w:sz="4" w:space="0" w:color="000000"/>
            </w:tcBorders>
            <w:shd w:val="clear" w:color="auto" w:fill="A6A6A6"/>
          </w:tcPr>
          <w:p w14:paraId="5FBC3EF4" w14:textId="77777777" w:rsidR="008F0A99" w:rsidRPr="006F3F83" w:rsidRDefault="00E13944" w:rsidP="008F0A99">
            <w:pPr>
              <w:snapToGrid w:val="0"/>
              <w:spacing w:before="60" w:after="40"/>
              <w:rPr>
                <w:rFonts w:ascii="Arial Narrow" w:hAnsi="Arial Narrow"/>
                <w:sz w:val="17"/>
                <w:szCs w:val="17"/>
                <w:lang w:val="en-US"/>
              </w:rPr>
            </w:pPr>
            <w:r w:rsidRPr="006F3F83">
              <w:rPr>
                <w:rFonts w:ascii="Arial Narrow" w:hAnsi="Arial Narrow"/>
                <w:sz w:val="17"/>
                <w:szCs w:val="17"/>
                <w:lang w:val="en-US"/>
              </w:rPr>
              <w:t>e-mail</w:t>
            </w:r>
            <w:r w:rsidR="00AA7293">
              <w:rPr>
                <w:rFonts w:ascii="Arial Narrow" w:hAnsi="Arial Narrow"/>
                <w:sz w:val="17"/>
                <w:szCs w:val="17"/>
                <w:lang w:val="en-US"/>
              </w:rPr>
              <w:t xml:space="preserve">  of coordinator</w:t>
            </w:r>
          </w:p>
        </w:tc>
        <w:tc>
          <w:tcPr>
            <w:tcW w:w="7973" w:type="dxa"/>
            <w:tcBorders>
              <w:top w:val="single" w:sz="4" w:space="0" w:color="000000"/>
              <w:left w:val="single" w:sz="4" w:space="0" w:color="000000"/>
              <w:bottom w:val="single" w:sz="4" w:space="0" w:color="000000"/>
              <w:right w:val="single" w:sz="4" w:space="0" w:color="000000"/>
            </w:tcBorders>
          </w:tcPr>
          <w:p w14:paraId="5FBC3EF5" w14:textId="77777777" w:rsidR="008F0A99" w:rsidRDefault="008F0A99" w:rsidP="008F0A99">
            <w:pPr>
              <w:snapToGrid w:val="0"/>
              <w:spacing w:before="60" w:after="40"/>
              <w:rPr>
                <w:rFonts w:ascii="Arial Narrow" w:hAnsi="Arial Narrow"/>
                <w:sz w:val="17"/>
                <w:szCs w:val="17"/>
                <w:lang w:val="it-IT"/>
              </w:rPr>
            </w:pPr>
          </w:p>
        </w:tc>
      </w:tr>
    </w:tbl>
    <w:p w14:paraId="5FBC3EF7" w14:textId="77777777" w:rsidR="008F0A99" w:rsidRDefault="008F0A99">
      <w:pPr>
        <w:rPr>
          <w:lang w:val="it-IT"/>
        </w:rPr>
      </w:pPr>
    </w:p>
    <w:tbl>
      <w:tblPr>
        <w:tblpPr w:leftFromText="141" w:rightFromText="141" w:vertAnchor="text" w:horzAnchor="margin" w:tblpY="15"/>
        <w:tblW w:w="10761" w:type="dxa"/>
        <w:tblLayout w:type="fixed"/>
        <w:tblLook w:val="0000" w:firstRow="0" w:lastRow="0" w:firstColumn="0" w:lastColumn="0" w:noHBand="0" w:noVBand="0"/>
      </w:tblPr>
      <w:tblGrid>
        <w:gridCol w:w="2788"/>
        <w:gridCol w:w="7973"/>
      </w:tblGrid>
      <w:tr w:rsidR="006F3F83" w:rsidRPr="003303D7" w14:paraId="5FBC3EFA" w14:textId="77777777" w:rsidTr="006F3F83">
        <w:trPr>
          <w:trHeight w:val="397"/>
        </w:trPr>
        <w:tc>
          <w:tcPr>
            <w:tcW w:w="2788" w:type="dxa"/>
            <w:tcBorders>
              <w:top w:val="single" w:sz="4" w:space="0" w:color="000000"/>
              <w:left w:val="single" w:sz="4" w:space="0" w:color="000000"/>
              <w:bottom w:val="single" w:sz="4" w:space="0" w:color="000000"/>
            </w:tcBorders>
            <w:shd w:val="clear" w:color="auto" w:fill="A6A6A6"/>
          </w:tcPr>
          <w:p w14:paraId="5FBC3EF8" w14:textId="77777777" w:rsidR="006F3F83" w:rsidRPr="003303D7" w:rsidRDefault="006F3F83" w:rsidP="006F3F83">
            <w:pPr>
              <w:snapToGrid w:val="0"/>
              <w:spacing w:before="60" w:after="40"/>
              <w:rPr>
                <w:rFonts w:ascii="Arial Narrow" w:hAnsi="Arial Narrow"/>
                <w:sz w:val="17"/>
                <w:szCs w:val="17"/>
                <w:lang w:val="en-US"/>
              </w:rPr>
            </w:pPr>
            <w:r>
              <w:rPr>
                <w:rFonts w:ascii="Arial Narrow" w:hAnsi="Arial Narrow"/>
                <w:sz w:val="17"/>
                <w:szCs w:val="17"/>
                <w:lang w:val="en-US"/>
              </w:rPr>
              <w:t>2.</w:t>
            </w:r>
            <w:r w:rsidRPr="003303D7">
              <w:rPr>
                <w:rFonts w:ascii="Arial Narrow" w:hAnsi="Arial Narrow"/>
                <w:sz w:val="17"/>
                <w:szCs w:val="17"/>
                <w:lang w:val="en-US"/>
              </w:rPr>
              <w:t xml:space="preserve">Name of organization </w:t>
            </w:r>
          </w:p>
        </w:tc>
        <w:tc>
          <w:tcPr>
            <w:tcW w:w="7973" w:type="dxa"/>
            <w:tcBorders>
              <w:top w:val="single" w:sz="4" w:space="0" w:color="000000"/>
              <w:left w:val="single" w:sz="4" w:space="0" w:color="000000"/>
              <w:bottom w:val="single" w:sz="4" w:space="0" w:color="000000"/>
              <w:right w:val="single" w:sz="4" w:space="0" w:color="000000"/>
            </w:tcBorders>
          </w:tcPr>
          <w:p w14:paraId="5FBC3EF9" w14:textId="77777777" w:rsidR="006F3F83" w:rsidRPr="003303D7" w:rsidRDefault="006F3F83" w:rsidP="006F3F83">
            <w:pPr>
              <w:snapToGrid w:val="0"/>
              <w:spacing w:before="60" w:after="40"/>
              <w:rPr>
                <w:rFonts w:ascii="Arial Narrow" w:hAnsi="Arial Narrow"/>
                <w:sz w:val="17"/>
                <w:szCs w:val="17"/>
                <w:lang w:val="en-US"/>
              </w:rPr>
            </w:pPr>
          </w:p>
        </w:tc>
      </w:tr>
      <w:tr w:rsidR="006F3F83" w14:paraId="5FBC3EFD" w14:textId="77777777" w:rsidTr="006F3F83">
        <w:trPr>
          <w:trHeight w:val="397"/>
        </w:trPr>
        <w:tc>
          <w:tcPr>
            <w:tcW w:w="2788" w:type="dxa"/>
            <w:tcBorders>
              <w:top w:val="single" w:sz="4" w:space="0" w:color="000000"/>
              <w:left w:val="single" w:sz="4" w:space="0" w:color="000000"/>
              <w:bottom w:val="single" w:sz="4" w:space="0" w:color="000000"/>
            </w:tcBorders>
            <w:shd w:val="clear" w:color="auto" w:fill="A6A6A6"/>
          </w:tcPr>
          <w:p w14:paraId="5FBC3EFB" w14:textId="77777777" w:rsidR="006F3F83" w:rsidRPr="006F3F83" w:rsidRDefault="006F3F83" w:rsidP="006F3F83">
            <w:pPr>
              <w:snapToGrid w:val="0"/>
              <w:spacing w:before="60" w:after="40"/>
              <w:rPr>
                <w:rFonts w:ascii="Arial Narrow" w:hAnsi="Arial Narrow"/>
                <w:sz w:val="17"/>
                <w:szCs w:val="17"/>
                <w:lang w:val="en-US"/>
              </w:rPr>
            </w:pPr>
            <w:r w:rsidRPr="006F3F83">
              <w:rPr>
                <w:rFonts w:ascii="Arial Narrow" w:hAnsi="Arial Narrow"/>
                <w:sz w:val="17"/>
                <w:szCs w:val="17"/>
                <w:lang w:val="en-US"/>
              </w:rPr>
              <w:t>Acronym</w:t>
            </w:r>
          </w:p>
        </w:tc>
        <w:tc>
          <w:tcPr>
            <w:tcW w:w="7973" w:type="dxa"/>
            <w:tcBorders>
              <w:top w:val="single" w:sz="4" w:space="0" w:color="000000"/>
              <w:left w:val="single" w:sz="4" w:space="0" w:color="000000"/>
              <w:bottom w:val="single" w:sz="4" w:space="0" w:color="000000"/>
              <w:right w:val="single" w:sz="4" w:space="0" w:color="000000"/>
            </w:tcBorders>
          </w:tcPr>
          <w:p w14:paraId="5FBC3EFC" w14:textId="77777777" w:rsidR="006F3F83" w:rsidRDefault="006F3F83" w:rsidP="006F3F83">
            <w:pPr>
              <w:snapToGrid w:val="0"/>
              <w:spacing w:before="60" w:after="40"/>
              <w:rPr>
                <w:rFonts w:ascii="Arial Narrow" w:hAnsi="Arial Narrow"/>
                <w:sz w:val="17"/>
                <w:szCs w:val="17"/>
                <w:lang w:val="it-IT"/>
              </w:rPr>
            </w:pPr>
          </w:p>
        </w:tc>
      </w:tr>
      <w:tr w:rsidR="006F3F83" w14:paraId="5FBC3F00" w14:textId="77777777" w:rsidTr="006F3F83">
        <w:trPr>
          <w:trHeight w:val="397"/>
        </w:trPr>
        <w:tc>
          <w:tcPr>
            <w:tcW w:w="2788" w:type="dxa"/>
            <w:tcBorders>
              <w:top w:val="single" w:sz="4" w:space="0" w:color="000000"/>
              <w:left w:val="single" w:sz="4" w:space="0" w:color="000000"/>
              <w:bottom w:val="single" w:sz="4" w:space="0" w:color="000000"/>
            </w:tcBorders>
            <w:shd w:val="clear" w:color="auto" w:fill="A6A6A6"/>
          </w:tcPr>
          <w:p w14:paraId="5FBC3EFE" w14:textId="77777777" w:rsidR="006F3F83" w:rsidRPr="006F3F83" w:rsidRDefault="006F3F83" w:rsidP="006F3F83">
            <w:pPr>
              <w:snapToGrid w:val="0"/>
              <w:spacing w:before="60" w:after="40"/>
              <w:rPr>
                <w:rFonts w:ascii="Arial Narrow" w:hAnsi="Arial Narrow"/>
                <w:sz w:val="17"/>
                <w:szCs w:val="17"/>
                <w:lang w:val="en-US"/>
              </w:rPr>
            </w:pPr>
            <w:r w:rsidRPr="006F3F83">
              <w:rPr>
                <w:rFonts w:ascii="Arial Narrow" w:hAnsi="Arial Narrow"/>
                <w:sz w:val="17"/>
                <w:szCs w:val="17"/>
                <w:lang w:val="en-US"/>
              </w:rPr>
              <w:t>Address</w:t>
            </w:r>
          </w:p>
        </w:tc>
        <w:tc>
          <w:tcPr>
            <w:tcW w:w="7973" w:type="dxa"/>
            <w:tcBorders>
              <w:top w:val="single" w:sz="4" w:space="0" w:color="000000"/>
              <w:left w:val="single" w:sz="4" w:space="0" w:color="000000"/>
              <w:bottom w:val="single" w:sz="4" w:space="0" w:color="000000"/>
              <w:right w:val="single" w:sz="4" w:space="0" w:color="000000"/>
            </w:tcBorders>
          </w:tcPr>
          <w:p w14:paraId="5FBC3EFF" w14:textId="77777777" w:rsidR="006F3F83" w:rsidRDefault="006F3F83" w:rsidP="006F3F83">
            <w:pPr>
              <w:snapToGrid w:val="0"/>
              <w:spacing w:before="60" w:after="40"/>
              <w:rPr>
                <w:rFonts w:ascii="Arial Narrow" w:hAnsi="Arial Narrow"/>
                <w:sz w:val="17"/>
                <w:szCs w:val="17"/>
                <w:lang w:val="it-IT"/>
              </w:rPr>
            </w:pPr>
          </w:p>
        </w:tc>
      </w:tr>
      <w:tr w:rsidR="006F3F83" w14:paraId="5FBC3F04" w14:textId="77777777" w:rsidTr="006F3F83">
        <w:trPr>
          <w:trHeight w:val="397"/>
        </w:trPr>
        <w:tc>
          <w:tcPr>
            <w:tcW w:w="2788" w:type="dxa"/>
            <w:tcBorders>
              <w:top w:val="single" w:sz="4" w:space="0" w:color="000000"/>
              <w:left w:val="single" w:sz="4" w:space="0" w:color="000000"/>
              <w:bottom w:val="single" w:sz="4" w:space="0" w:color="000000"/>
            </w:tcBorders>
            <w:shd w:val="clear" w:color="auto" w:fill="A6A6A6"/>
          </w:tcPr>
          <w:p w14:paraId="5FBC3F01" w14:textId="77777777" w:rsidR="004F3D41" w:rsidRDefault="006F3F83" w:rsidP="004F3D41">
            <w:pPr>
              <w:snapToGrid w:val="0"/>
              <w:spacing w:before="60" w:after="40"/>
              <w:rPr>
                <w:rFonts w:ascii="Arial Narrow" w:hAnsi="Arial Narrow"/>
                <w:sz w:val="17"/>
                <w:szCs w:val="17"/>
                <w:lang w:val="en-US"/>
              </w:rPr>
            </w:pPr>
            <w:r w:rsidRPr="006F3F83">
              <w:rPr>
                <w:rFonts w:ascii="Arial Narrow" w:hAnsi="Arial Narrow"/>
                <w:sz w:val="17"/>
                <w:szCs w:val="17"/>
                <w:lang w:val="en-US"/>
              </w:rPr>
              <w:t>Project coordinator</w:t>
            </w:r>
            <w:r w:rsidR="004F3D41">
              <w:rPr>
                <w:rFonts w:ascii="Arial Narrow" w:hAnsi="Arial Narrow"/>
                <w:sz w:val="17"/>
                <w:szCs w:val="17"/>
                <w:lang w:val="en-US"/>
              </w:rPr>
              <w:t xml:space="preserve"> </w:t>
            </w:r>
          </w:p>
          <w:p w14:paraId="5FBC3F02" w14:textId="77777777" w:rsidR="006F3F83" w:rsidRPr="006F3F83" w:rsidRDefault="006F3F83" w:rsidP="004F3D41">
            <w:pPr>
              <w:snapToGrid w:val="0"/>
              <w:spacing w:before="60" w:after="40"/>
              <w:rPr>
                <w:rFonts w:ascii="Arial Narrow" w:hAnsi="Arial Narrow"/>
                <w:sz w:val="17"/>
                <w:szCs w:val="17"/>
                <w:lang w:val="en-US"/>
              </w:rPr>
            </w:pPr>
            <w:r w:rsidRPr="006F3F83">
              <w:rPr>
                <w:rFonts w:ascii="Arial Narrow" w:hAnsi="Arial Narrow"/>
                <w:sz w:val="17"/>
                <w:szCs w:val="17"/>
                <w:lang w:val="en-US"/>
              </w:rPr>
              <w:t>Mr. □  Mrs □</w:t>
            </w:r>
          </w:p>
        </w:tc>
        <w:tc>
          <w:tcPr>
            <w:tcW w:w="7973" w:type="dxa"/>
            <w:tcBorders>
              <w:top w:val="single" w:sz="4" w:space="0" w:color="000000"/>
              <w:left w:val="single" w:sz="4" w:space="0" w:color="000000"/>
              <w:bottom w:val="single" w:sz="4" w:space="0" w:color="000000"/>
              <w:right w:val="single" w:sz="4" w:space="0" w:color="000000"/>
            </w:tcBorders>
          </w:tcPr>
          <w:p w14:paraId="5FBC3F03" w14:textId="77777777" w:rsidR="006F3F83" w:rsidRDefault="006F3F83" w:rsidP="006F3F83">
            <w:pPr>
              <w:snapToGrid w:val="0"/>
              <w:spacing w:before="60" w:after="40"/>
              <w:rPr>
                <w:rFonts w:ascii="Arial Narrow" w:hAnsi="Arial Narrow"/>
                <w:sz w:val="17"/>
                <w:szCs w:val="17"/>
                <w:lang w:val="it-IT"/>
              </w:rPr>
            </w:pPr>
            <w:r>
              <w:rPr>
                <w:rFonts w:ascii="Arial Narrow" w:hAnsi="Arial Narrow"/>
                <w:sz w:val="17"/>
                <w:szCs w:val="17"/>
                <w:lang w:val="it-IT"/>
              </w:rPr>
              <w:t>Surname                                              Name</w:t>
            </w:r>
          </w:p>
        </w:tc>
      </w:tr>
      <w:tr w:rsidR="006F3F83" w14:paraId="5FBC3F07" w14:textId="77777777" w:rsidTr="006F3F83">
        <w:trPr>
          <w:trHeight w:val="397"/>
        </w:trPr>
        <w:tc>
          <w:tcPr>
            <w:tcW w:w="2788" w:type="dxa"/>
            <w:tcBorders>
              <w:top w:val="single" w:sz="4" w:space="0" w:color="000000"/>
              <w:left w:val="single" w:sz="4" w:space="0" w:color="000000"/>
              <w:bottom w:val="single" w:sz="4" w:space="0" w:color="000000"/>
            </w:tcBorders>
            <w:shd w:val="clear" w:color="auto" w:fill="A6A6A6"/>
          </w:tcPr>
          <w:p w14:paraId="5FBC3F05" w14:textId="77777777" w:rsidR="006F3F83" w:rsidRPr="006F3F83" w:rsidRDefault="006F3F83" w:rsidP="006F3F83">
            <w:pPr>
              <w:snapToGrid w:val="0"/>
              <w:spacing w:before="60" w:after="40"/>
              <w:rPr>
                <w:rFonts w:ascii="Arial Narrow" w:hAnsi="Arial Narrow"/>
                <w:sz w:val="17"/>
                <w:szCs w:val="17"/>
                <w:lang w:val="en-US"/>
              </w:rPr>
            </w:pPr>
            <w:r w:rsidRPr="006F3F83">
              <w:rPr>
                <w:rFonts w:ascii="Arial Narrow" w:hAnsi="Arial Narrow"/>
                <w:sz w:val="17"/>
                <w:szCs w:val="17"/>
                <w:lang w:val="en-US"/>
              </w:rPr>
              <w:t>Phone number</w:t>
            </w:r>
            <w:r w:rsidR="004F3D41">
              <w:rPr>
                <w:rFonts w:ascii="Arial Narrow" w:hAnsi="Arial Narrow"/>
                <w:sz w:val="17"/>
                <w:szCs w:val="17"/>
                <w:lang w:val="en-US"/>
              </w:rPr>
              <w:t xml:space="preserve"> of coordinator</w:t>
            </w:r>
          </w:p>
        </w:tc>
        <w:tc>
          <w:tcPr>
            <w:tcW w:w="7973" w:type="dxa"/>
            <w:tcBorders>
              <w:top w:val="single" w:sz="4" w:space="0" w:color="000000"/>
              <w:left w:val="single" w:sz="4" w:space="0" w:color="000000"/>
              <w:bottom w:val="single" w:sz="4" w:space="0" w:color="000000"/>
              <w:right w:val="single" w:sz="4" w:space="0" w:color="000000"/>
            </w:tcBorders>
          </w:tcPr>
          <w:p w14:paraId="5FBC3F06" w14:textId="77777777" w:rsidR="006F3F83" w:rsidRDefault="006F3F83" w:rsidP="006F3F83">
            <w:pPr>
              <w:snapToGrid w:val="0"/>
              <w:spacing w:before="60" w:after="40"/>
              <w:rPr>
                <w:rFonts w:ascii="Arial Narrow" w:hAnsi="Arial Narrow"/>
                <w:sz w:val="17"/>
                <w:szCs w:val="17"/>
                <w:lang w:val="it-IT"/>
              </w:rPr>
            </w:pPr>
            <w:r>
              <w:rPr>
                <w:rFonts w:ascii="Arial Narrow" w:hAnsi="Arial Narrow"/>
                <w:sz w:val="17"/>
                <w:szCs w:val="17"/>
                <w:lang w:val="it-IT"/>
              </w:rPr>
              <w:t>++</w:t>
            </w:r>
            <w:r>
              <w:rPr>
                <w:rFonts w:ascii="Arial Narrow" w:hAnsi="Arial Narrow"/>
                <w:sz w:val="17"/>
                <w:szCs w:val="17"/>
                <w:lang w:val="it-IT"/>
              </w:rPr>
              <w:tab/>
              <w:t>/</w:t>
            </w:r>
          </w:p>
        </w:tc>
      </w:tr>
      <w:tr w:rsidR="006F3F83" w14:paraId="5FBC3F0A" w14:textId="77777777" w:rsidTr="006F3F83">
        <w:trPr>
          <w:trHeight w:val="397"/>
        </w:trPr>
        <w:tc>
          <w:tcPr>
            <w:tcW w:w="2788" w:type="dxa"/>
            <w:tcBorders>
              <w:top w:val="single" w:sz="4" w:space="0" w:color="000000"/>
              <w:left w:val="single" w:sz="4" w:space="0" w:color="000000"/>
              <w:bottom w:val="single" w:sz="4" w:space="0" w:color="000000"/>
            </w:tcBorders>
            <w:shd w:val="clear" w:color="auto" w:fill="A6A6A6"/>
          </w:tcPr>
          <w:p w14:paraId="5FBC3F08" w14:textId="77777777" w:rsidR="006F3F83" w:rsidRPr="006F3F83" w:rsidRDefault="006F3F83" w:rsidP="006F3F83">
            <w:pPr>
              <w:snapToGrid w:val="0"/>
              <w:spacing w:before="60" w:after="40"/>
              <w:rPr>
                <w:rFonts w:ascii="Arial Narrow" w:hAnsi="Arial Narrow"/>
                <w:sz w:val="17"/>
                <w:szCs w:val="17"/>
                <w:lang w:val="en-US"/>
              </w:rPr>
            </w:pPr>
            <w:r w:rsidRPr="006F3F83">
              <w:rPr>
                <w:rFonts w:ascii="Arial Narrow" w:hAnsi="Arial Narrow"/>
                <w:sz w:val="17"/>
                <w:szCs w:val="17"/>
                <w:lang w:val="en-US"/>
              </w:rPr>
              <w:t>e-mail</w:t>
            </w:r>
            <w:r w:rsidR="004F3D41">
              <w:rPr>
                <w:rFonts w:ascii="Arial Narrow" w:hAnsi="Arial Narrow"/>
                <w:sz w:val="17"/>
                <w:szCs w:val="17"/>
                <w:lang w:val="en-US"/>
              </w:rPr>
              <w:t xml:space="preserve"> of coordinator</w:t>
            </w:r>
          </w:p>
        </w:tc>
        <w:tc>
          <w:tcPr>
            <w:tcW w:w="7973" w:type="dxa"/>
            <w:tcBorders>
              <w:top w:val="single" w:sz="4" w:space="0" w:color="000000"/>
              <w:left w:val="single" w:sz="4" w:space="0" w:color="000000"/>
              <w:bottom w:val="single" w:sz="4" w:space="0" w:color="000000"/>
              <w:right w:val="single" w:sz="4" w:space="0" w:color="000000"/>
            </w:tcBorders>
          </w:tcPr>
          <w:p w14:paraId="5FBC3F09" w14:textId="77777777" w:rsidR="006F3F83" w:rsidRDefault="006F3F83" w:rsidP="006F3F83">
            <w:pPr>
              <w:snapToGrid w:val="0"/>
              <w:spacing w:before="60" w:after="40"/>
              <w:rPr>
                <w:rFonts w:ascii="Arial Narrow" w:hAnsi="Arial Narrow"/>
                <w:sz w:val="17"/>
                <w:szCs w:val="17"/>
                <w:lang w:val="it-IT"/>
              </w:rPr>
            </w:pPr>
          </w:p>
        </w:tc>
      </w:tr>
    </w:tbl>
    <w:p w14:paraId="5FBC3F0B" w14:textId="77777777" w:rsidR="008F0A99" w:rsidRPr="00435B76" w:rsidRDefault="008F0A99" w:rsidP="008F0A99">
      <w:pPr>
        <w:pStyle w:val="berschrift2"/>
        <w:numPr>
          <w:ilvl w:val="0"/>
          <w:numId w:val="0"/>
        </w:numPr>
        <w:pBdr>
          <w:top w:val="none" w:sz="0" w:space="0" w:color="auto"/>
          <w:left w:val="none" w:sz="0" w:space="0" w:color="auto"/>
          <w:bottom w:val="none" w:sz="0" w:space="0" w:color="auto"/>
          <w:right w:val="none" w:sz="0" w:space="0" w:color="auto"/>
        </w:pBdr>
        <w:jc w:val="both"/>
        <w:rPr>
          <w:highlight w:val="yellow"/>
          <w:lang w:val="it-IT"/>
        </w:rPr>
      </w:pPr>
    </w:p>
    <w:tbl>
      <w:tblPr>
        <w:tblpPr w:leftFromText="141" w:rightFromText="141" w:vertAnchor="text" w:horzAnchor="margin" w:tblpY="263"/>
        <w:tblW w:w="10761" w:type="dxa"/>
        <w:tblLayout w:type="fixed"/>
        <w:tblLook w:val="0000" w:firstRow="0" w:lastRow="0" w:firstColumn="0" w:lastColumn="0" w:noHBand="0" w:noVBand="0"/>
      </w:tblPr>
      <w:tblGrid>
        <w:gridCol w:w="2788"/>
        <w:gridCol w:w="7973"/>
      </w:tblGrid>
      <w:tr w:rsidR="008B0C60" w:rsidRPr="003303D7" w14:paraId="5FBC3F0E" w14:textId="77777777" w:rsidTr="008B0C60">
        <w:trPr>
          <w:trHeight w:val="397"/>
        </w:trPr>
        <w:tc>
          <w:tcPr>
            <w:tcW w:w="2788" w:type="dxa"/>
            <w:tcBorders>
              <w:top w:val="single" w:sz="4" w:space="0" w:color="000000"/>
              <w:left w:val="single" w:sz="4" w:space="0" w:color="000000"/>
              <w:bottom w:val="single" w:sz="4" w:space="0" w:color="000000"/>
            </w:tcBorders>
            <w:shd w:val="clear" w:color="auto" w:fill="A6A6A6"/>
          </w:tcPr>
          <w:p w14:paraId="5FBC3F0C" w14:textId="77777777" w:rsidR="008B0C60" w:rsidRPr="003303D7" w:rsidRDefault="006F3F83" w:rsidP="008B0C60">
            <w:pPr>
              <w:snapToGrid w:val="0"/>
              <w:spacing w:before="60" w:after="40"/>
              <w:rPr>
                <w:rFonts w:ascii="Arial Narrow" w:hAnsi="Arial Narrow"/>
                <w:sz w:val="17"/>
                <w:szCs w:val="17"/>
                <w:lang w:val="en-US"/>
              </w:rPr>
            </w:pPr>
            <w:r>
              <w:rPr>
                <w:rFonts w:ascii="Arial Narrow" w:hAnsi="Arial Narrow"/>
                <w:sz w:val="17"/>
                <w:szCs w:val="17"/>
                <w:lang w:val="en-US"/>
              </w:rPr>
              <w:t>3.</w:t>
            </w:r>
            <w:r w:rsidR="008B0C60" w:rsidRPr="003303D7">
              <w:rPr>
                <w:rFonts w:ascii="Arial Narrow" w:hAnsi="Arial Narrow"/>
                <w:sz w:val="17"/>
                <w:szCs w:val="17"/>
                <w:lang w:val="en-US"/>
              </w:rPr>
              <w:t xml:space="preserve">Name of organization </w:t>
            </w:r>
          </w:p>
        </w:tc>
        <w:tc>
          <w:tcPr>
            <w:tcW w:w="7973" w:type="dxa"/>
            <w:tcBorders>
              <w:top w:val="single" w:sz="4" w:space="0" w:color="000000"/>
              <w:left w:val="single" w:sz="4" w:space="0" w:color="000000"/>
              <w:bottom w:val="single" w:sz="4" w:space="0" w:color="000000"/>
              <w:right w:val="single" w:sz="4" w:space="0" w:color="000000"/>
            </w:tcBorders>
          </w:tcPr>
          <w:p w14:paraId="5FBC3F0D" w14:textId="77777777" w:rsidR="008B0C60" w:rsidRPr="003303D7" w:rsidRDefault="008B0C60" w:rsidP="008B0C60">
            <w:pPr>
              <w:snapToGrid w:val="0"/>
              <w:spacing w:before="60" w:after="40"/>
              <w:rPr>
                <w:rFonts w:ascii="Arial Narrow" w:hAnsi="Arial Narrow"/>
                <w:sz w:val="17"/>
                <w:szCs w:val="17"/>
                <w:lang w:val="en-US"/>
              </w:rPr>
            </w:pPr>
          </w:p>
        </w:tc>
      </w:tr>
      <w:tr w:rsidR="008B0C60" w14:paraId="5FBC3F11" w14:textId="77777777" w:rsidTr="008B0C60">
        <w:trPr>
          <w:trHeight w:val="397"/>
        </w:trPr>
        <w:tc>
          <w:tcPr>
            <w:tcW w:w="2788" w:type="dxa"/>
            <w:tcBorders>
              <w:top w:val="single" w:sz="4" w:space="0" w:color="000000"/>
              <w:left w:val="single" w:sz="4" w:space="0" w:color="000000"/>
              <w:bottom w:val="single" w:sz="4" w:space="0" w:color="000000"/>
            </w:tcBorders>
            <w:shd w:val="clear" w:color="auto" w:fill="A6A6A6"/>
          </w:tcPr>
          <w:p w14:paraId="5FBC3F0F" w14:textId="77777777" w:rsidR="008B0C60" w:rsidRPr="006F3F83" w:rsidRDefault="008B0C60" w:rsidP="008B0C60">
            <w:pPr>
              <w:snapToGrid w:val="0"/>
              <w:spacing w:before="60" w:after="40"/>
              <w:rPr>
                <w:rFonts w:ascii="Arial Narrow" w:hAnsi="Arial Narrow"/>
                <w:sz w:val="17"/>
                <w:szCs w:val="17"/>
                <w:lang w:val="en-US"/>
              </w:rPr>
            </w:pPr>
            <w:r w:rsidRPr="006F3F83">
              <w:rPr>
                <w:rFonts w:ascii="Arial Narrow" w:hAnsi="Arial Narrow"/>
                <w:sz w:val="17"/>
                <w:szCs w:val="17"/>
                <w:lang w:val="en-US"/>
              </w:rPr>
              <w:t>Acronym</w:t>
            </w:r>
          </w:p>
        </w:tc>
        <w:tc>
          <w:tcPr>
            <w:tcW w:w="7973" w:type="dxa"/>
            <w:tcBorders>
              <w:top w:val="single" w:sz="4" w:space="0" w:color="000000"/>
              <w:left w:val="single" w:sz="4" w:space="0" w:color="000000"/>
              <w:bottom w:val="single" w:sz="4" w:space="0" w:color="000000"/>
              <w:right w:val="single" w:sz="4" w:space="0" w:color="000000"/>
            </w:tcBorders>
          </w:tcPr>
          <w:p w14:paraId="5FBC3F10" w14:textId="77777777" w:rsidR="008B0C60" w:rsidRDefault="008B0C60" w:rsidP="008B0C60">
            <w:pPr>
              <w:snapToGrid w:val="0"/>
              <w:spacing w:before="60" w:after="40"/>
              <w:rPr>
                <w:rFonts w:ascii="Arial Narrow" w:hAnsi="Arial Narrow"/>
                <w:sz w:val="17"/>
                <w:szCs w:val="17"/>
                <w:lang w:val="it-IT"/>
              </w:rPr>
            </w:pPr>
          </w:p>
        </w:tc>
      </w:tr>
      <w:tr w:rsidR="008B0C60" w14:paraId="5FBC3F14" w14:textId="77777777" w:rsidTr="008B0C60">
        <w:trPr>
          <w:trHeight w:val="397"/>
        </w:trPr>
        <w:tc>
          <w:tcPr>
            <w:tcW w:w="2788" w:type="dxa"/>
            <w:tcBorders>
              <w:top w:val="single" w:sz="4" w:space="0" w:color="000000"/>
              <w:left w:val="single" w:sz="4" w:space="0" w:color="000000"/>
              <w:bottom w:val="single" w:sz="4" w:space="0" w:color="000000"/>
            </w:tcBorders>
            <w:shd w:val="clear" w:color="auto" w:fill="A6A6A6"/>
          </w:tcPr>
          <w:p w14:paraId="5FBC3F12" w14:textId="77777777" w:rsidR="008B0C60" w:rsidRPr="006F3F83" w:rsidRDefault="008B0C60" w:rsidP="008B0C60">
            <w:pPr>
              <w:snapToGrid w:val="0"/>
              <w:spacing w:before="60" w:after="40"/>
              <w:rPr>
                <w:rFonts w:ascii="Arial Narrow" w:hAnsi="Arial Narrow"/>
                <w:sz w:val="17"/>
                <w:szCs w:val="17"/>
                <w:lang w:val="en-US"/>
              </w:rPr>
            </w:pPr>
            <w:r w:rsidRPr="006F3F83">
              <w:rPr>
                <w:rFonts w:ascii="Arial Narrow" w:hAnsi="Arial Narrow"/>
                <w:sz w:val="17"/>
                <w:szCs w:val="17"/>
                <w:lang w:val="en-US"/>
              </w:rPr>
              <w:t>Address</w:t>
            </w:r>
          </w:p>
        </w:tc>
        <w:tc>
          <w:tcPr>
            <w:tcW w:w="7973" w:type="dxa"/>
            <w:tcBorders>
              <w:top w:val="single" w:sz="4" w:space="0" w:color="000000"/>
              <w:left w:val="single" w:sz="4" w:space="0" w:color="000000"/>
              <w:bottom w:val="single" w:sz="4" w:space="0" w:color="000000"/>
              <w:right w:val="single" w:sz="4" w:space="0" w:color="000000"/>
            </w:tcBorders>
          </w:tcPr>
          <w:p w14:paraId="5FBC3F13" w14:textId="77777777" w:rsidR="008B0C60" w:rsidRDefault="008B0C60" w:rsidP="008B0C60">
            <w:pPr>
              <w:snapToGrid w:val="0"/>
              <w:spacing w:before="60" w:after="40"/>
              <w:rPr>
                <w:rFonts w:ascii="Arial Narrow" w:hAnsi="Arial Narrow"/>
                <w:sz w:val="17"/>
                <w:szCs w:val="17"/>
                <w:lang w:val="it-IT"/>
              </w:rPr>
            </w:pPr>
          </w:p>
        </w:tc>
      </w:tr>
      <w:tr w:rsidR="008B0C60" w14:paraId="5FBC3F18" w14:textId="77777777" w:rsidTr="008B0C60">
        <w:trPr>
          <w:trHeight w:val="397"/>
        </w:trPr>
        <w:tc>
          <w:tcPr>
            <w:tcW w:w="2788" w:type="dxa"/>
            <w:tcBorders>
              <w:top w:val="single" w:sz="4" w:space="0" w:color="000000"/>
              <w:left w:val="single" w:sz="4" w:space="0" w:color="000000"/>
              <w:bottom w:val="single" w:sz="4" w:space="0" w:color="000000"/>
            </w:tcBorders>
            <w:shd w:val="clear" w:color="auto" w:fill="A6A6A6"/>
          </w:tcPr>
          <w:p w14:paraId="5FBC3F15" w14:textId="77777777" w:rsidR="008B0C60" w:rsidRPr="006F3F83" w:rsidRDefault="008B0C60" w:rsidP="008B0C60">
            <w:pPr>
              <w:snapToGrid w:val="0"/>
              <w:spacing w:before="60" w:after="40"/>
              <w:rPr>
                <w:rFonts w:ascii="Arial Narrow" w:hAnsi="Arial Narrow"/>
                <w:sz w:val="17"/>
                <w:szCs w:val="17"/>
                <w:lang w:val="en-US"/>
              </w:rPr>
            </w:pPr>
            <w:r w:rsidRPr="006F3F83">
              <w:rPr>
                <w:rFonts w:ascii="Arial Narrow" w:hAnsi="Arial Narrow"/>
                <w:sz w:val="17"/>
                <w:szCs w:val="17"/>
                <w:lang w:val="en-US"/>
              </w:rPr>
              <w:t>Project coordinator</w:t>
            </w:r>
          </w:p>
          <w:p w14:paraId="5FBC3F16" w14:textId="77777777" w:rsidR="008B0C60" w:rsidRPr="006F3F83" w:rsidRDefault="008B0C60" w:rsidP="008B0C60">
            <w:pPr>
              <w:snapToGrid w:val="0"/>
              <w:spacing w:before="60" w:after="40"/>
              <w:rPr>
                <w:rFonts w:ascii="Arial Narrow" w:hAnsi="Arial Narrow"/>
                <w:sz w:val="17"/>
                <w:szCs w:val="17"/>
                <w:lang w:val="en-US"/>
              </w:rPr>
            </w:pPr>
            <w:r w:rsidRPr="006F3F83">
              <w:rPr>
                <w:rFonts w:ascii="Arial Narrow" w:hAnsi="Arial Narrow"/>
                <w:sz w:val="17"/>
                <w:szCs w:val="17"/>
                <w:lang w:val="en-US"/>
              </w:rPr>
              <w:t>Mr. □  Mrs □</w:t>
            </w:r>
          </w:p>
        </w:tc>
        <w:tc>
          <w:tcPr>
            <w:tcW w:w="7973" w:type="dxa"/>
            <w:tcBorders>
              <w:top w:val="single" w:sz="4" w:space="0" w:color="000000"/>
              <w:left w:val="single" w:sz="4" w:space="0" w:color="000000"/>
              <w:bottom w:val="single" w:sz="4" w:space="0" w:color="000000"/>
              <w:right w:val="single" w:sz="4" w:space="0" w:color="000000"/>
            </w:tcBorders>
          </w:tcPr>
          <w:p w14:paraId="5FBC3F17" w14:textId="77777777" w:rsidR="008B0C60" w:rsidRDefault="008B0C60" w:rsidP="008B0C60">
            <w:pPr>
              <w:snapToGrid w:val="0"/>
              <w:spacing w:before="60" w:after="40"/>
              <w:rPr>
                <w:rFonts w:ascii="Arial Narrow" w:hAnsi="Arial Narrow"/>
                <w:sz w:val="17"/>
                <w:szCs w:val="17"/>
                <w:lang w:val="it-IT"/>
              </w:rPr>
            </w:pPr>
            <w:r>
              <w:rPr>
                <w:rFonts w:ascii="Arial Narrow" w:hAnsi="Arial Narrow"/>
                <w:sz w:val="17"/>
                <w:szCs w:val="17"/>
                <w:lang w:val="it-IT"/>
              </w:rPr>
              <w:t>Surname                                              Name</w:t>
            </w:r>
          </w:p>
        </w:tc>
      </w:tr>
      <w:tr w:rsidR="008B0C60" w14:paraId="5FBC3F1B" w14:textId="77777777" w:rsidTr="008B0C60">
        <w:trPr>
          <w:trHeight w:val="397"/>
        </w:trPr>
        <w:tc>
          <w:tcPr>
            <w:tcW w:w="2788" w:type="dxa"/>
            <w:tcBorders>
              <w:top w:val="single" w:sz="4" w:space="0" w:color="000000"/>
              <w:left w:val="single" w:sz="4" w:space="0" w:color="000000"/>
              <w:bottom w:val="single" w:sz="4" w:space="0" w:color="000000"/>
            </w:tcBorders>
            <w:shd w:val="clear" w:color="auto" w:fill="A6A6A6"/>
          </w:tcPr>
          <w:p w14:paraId="5FBC3F19" w14:textId="77777777" w:rsidR="00AA7293" w:rsidRPr="006F3F83" w:rsidRDefault="008B0C60" w:rsidP="008B0C60">
            <w:pPr>
              <w:snapToGrid w:val="0"/>
              <w:spacing w:before="60" w:after="40"/>
              <w:rPr>
                <w:rFonts w:ascii="Arial Narrow" w:hAnsi="Arial Narrow"/>
                <w:sz w:val="17"/>
                <w:szCs w:val="17"/>
                <w:lang w:val="en-US"/>
              </w:rPr>
            </w:pPr>
            <w:r w:rsidRPr="006F3F83">
              <w:rPr>
                <w:rFonts w:ascii="Arial Narrow" w:hAnsi="Arial Narrow"/>
                <w:sz w:val="17"/>
                <w:szCs w:val="17"/>
                <w:lang w:val="en-US"/>
              </w:rPr>
              <w:t>Phone number</w:t>
            </w:r>
            <w:r w:rsidR="00AA7293">
              <w:rPr>
                <w:rFonts w:ascii="Arial Narrow" w:hAnsi="Arial Narrow"/>
                <w:sz w:val="17"/>
                <w:szCs w:val="17"/>
                <w:lang w:val="en-US"/>
              </w:rPr>
              <w:t xml:space="preserve">  of coordinator</w:t>
            </w:r>
          </w:p>
        </w:tc>
        <w:tc>
          <w:tcPr>
            <w:tcW w:w="7973" w:type="dxa"/>
            <w:tcBorders>
              <w:top w:val="single" w:sz="4" w:space="0" w:color="000000"/>
              <w:left w:val="single" w:sz="4" w:space="0" w:color="000000"/>
              <w:bottom w:val="single" w:sz="4" w:space="0" w:color="000000"/>
              <w:right w:val="single" w:sz="4" w:space="0" w:color="000000"/>
            </w:tcBorders>
          </w:tcPr>
          <w:p w14:paraId="5FBC3F1A" w14:textId="77777777" w:rsidR="008B0C60" w:rsidRDefault="008B0C60" w:rsidP="008B0C60">
            <w:pPr>
              <w:snapToGrid w:val="0"/>
              <w:spacing w:before="60" w:after="40"/>
              <w:rPr>
                <w:rFonts w:ascii="Arial Narrow" w:hAnsi="Arial Narrow"/>
                <w:sz w:val="17"/>
                <w:szCs w:val="17"/>
                <w:lang w:val="it-IT"/>
              </w:rPr>
            </w:pPr>
            <w:r>
              <w:rPr>
                <w:rFonts w:ascii="Arial Narrow" w:hAnsi="Arial Narrow"/>
                <w:sz w:val="17"/>
                <w:szCs w:val="17"/>
                <w:lang w:val="it-IT"/>
              </w:rPr>
              <w:t>++</w:t>
            </w:r>
            <w:r>
              <w:rPr>
                <w:rFonts w:ascii="Arial Narrow" w:hAnsi="Arial Narrow"/>
                <w:sz w:val="17"/>
                <w:szCs w:val="17"/>
                <w:lang w:val="it-IT"/>
              </w:rPr>
              <w:tab/>
              <w:t>/</w:t>
            </w:r>
          </w:p>
        </w:tc>
      </w:tr>
      <w:tr w:rsidR="008B0C60" w14:paraId="5FBC3F1E" w14:textId="77777777" w:rsidTr="008B0C60">
        <w:trPr>
          <w:trHeight w:val="397"/>
        </w:trPr>
        <w:tc>
          <w:tcPr>
            <w:tcW w:w="2788" w:type="dxa"/>
            <w:tcBorders>
              <w:top w:val="single" w:sz="4" w:space="0" w:color="000000"/>
              <w:left w:val="single" w:sz="4" w:space="0" w:color="000000"/>
              <w:bottom w:val="single" w:sz="4" w:space="0" w:color="000000"/>
            </w:tcBorders>
            <w:shd w:val="clear" w:color="auto" w:fill="A6A6A6"/>
          </w:tcPr>
          <w:p w14:paraId="5FBC3F1C" w14:textId="77777777" w:rsidR="008B0C60" w:rsidRPr="006F3F83" w:rsidRDefault="008B0C60" w:rsidP="008B0C60">
            <w:pPr>
              <w:snapToGrid w:val="0"/>
              <w:spacing w:before="60" w:after="40"/>
              <w:rPr>
                <w:rFonts w:ascii="Arial Narrow" w:hAnsi="Arial Narrow"/>
                <w:sz w:val="17"/>
                <w:szCs w:val="17"/>
                <w:lang w:val="en-US"/>
              </w:rPr>
            </w:pPr>
            <w:r w:rsidRPr="006F3F83">
              <w:rPr>
                <w:rFonts w:ascii="Arial Narrow" w:hAnsi="Arial Narrow"/>
                <w:sz w:val="17"/>
                <w:szCs w:val="17"/>
                <w:lang w:val="en-US"/>
              </w:rPr>
              <w:t>e-mail</w:t>
            </w:r>
            <w:r w:rsidR="00AA7293">
              <w:rPr>
                <w:rFonts w:ascii="Arial Narrow" w:hAnsi="Arial Narrow"/>
                <w:sz w:val="17"/>
                <w:szCs w:val="17"/>
                <w:lang w:val="en-US"/>
              </w:rPr>
              <w:t xml:space="preserve">  of coordinator</w:t>
            </w:r>
          </w:p>
        </w:tc>
        <w:tc>
          <w:tcPr>
            <w:tcW w:w="7973" w:type="dxa"/>
            <w:tcBorders>
              <w:top w:val="single" w:sz="4" w:space="0" w:color="000000"/>
              <w:left w:val="single" w:sz="4" w:space="0" w:color="000000"/>
              <w:bottom w:val="single" w:sz="4" w:space="0" w:color="000000"/>
              <w:right w:val="single" w:sz="4" w:space="0" w:color="000000"/>
            </w:tcBorders>
          </w:tcPr>
          <w:p w14:paraId="5FBC3F1D" w14:textId="77777777" w:rsidR="008B0C60" w:rsidRDefault="008B0C60" w:rsidP="008B0C60">
            <w:pPr>
              <w:snapToGrid w:val="0"/>
              <w:spacing w:before="60" w:after="40"/>
              <w:rPr>
                <w:rFonts w:ascii="Arial Narrow" w:hAnsi="Arial Narrow"/>
                <w:sz w:val="17"/>
                <w:szCs w:val="17"/>
                <w:lang w:val="it-IT"/>
              </w:rPr>
            </w:pPr>
          </w:p>
        </w:tc>
      </w:tr>
    </w:tbl>
    <w:p w14:paraId="5FBC3F1F" w14:textId="77777777" w:rsidR="00B95832" w:rsidRPr="003A028F" w:rsidRDefault="00B95832" w:rsidP="00B95832">
      <w:pPr>
        <w:rPr>
          <w:rFonts w:ascii="Arial Narrow" w:hAnsi="Arial Narrow"/>
          <w:b/>
          <w:i/>
          <w:sz w:val="17"/>
          <w:szCs w:val="17"/>
          <w:lang w:val="it-IT"/>
        </w:rPr>
      </w:pPr>
    </w:p>
    <w:tbl>
      <w:tblPr>
        <w:tblpPr w:leftFromText="141" w:rightFromText="141" w:vertAnchor="text" w:horzAnchor="margin" w:tblpY="516"/>
        <w:tblW w:w="10761" w:type="dxa"/>
        <w:tblLayout w:type="fixed"/>
        <w:tblLook w:val="0000" w:firstRow="0" w:lastRow="0" w:firstColumn="0" w:lastColumn="0" w:noHBand="0" w:noVBand="0"/>
      </w:tblPr>
      <w:tblGrid>
        <w:gridCol w:w="2788"/>
        <w:gridCol w:w="7973"/>
      </w:tblGrid>
      <w:tr w:rsidR="006F3F83" w:rsidRPr="003303D7" w14:paraId="5FBC3F22" w14:textId="77777777" w:rsidTr="006F3F83">
        <w:trPr>
          <w:trHeight w:val="397"/>
        </w:trPr>
        <w:tc>
          <w:tcPr>
            <w:tcW w:w="2788" w:type="dxa"/>
            <w:tcBorders>
              <w:top w:val="single" w:sz="4" w:space="0" w:color="000000"/>
              <w:left w:val="single" w:sz="4" w:space="0" w:color="000000"/>
              <w:bottom w:val="single" w:sz="4" w:space="0" w:color="000000"/>
            </w:tcBorders>
            <w:shd w:val="clear" w:color="auto" w:fill="A6A6A6"/>
          </w:tcPr>
          <w:p w14:paraId="5FBC3F20" w14:textId="77777777" w:rsidR="006F3F83" w:rsidRPr="003303D7" w:rsidRDefault="006F3F83" w:rsidP="006F3F83">
            <w:pPr>
              <w:snapToGrid w:val="0"/>
              <w:spacing w:before="60" w:after="40"/>
              <w:rPr>
                <w:rFonts w:ascii="Arial Narrow" w:hAnsi="Arial Narrow"/>
                <w:sz w:val="17"/>
                <w:szCs w:val="17"/>
                <w:lang w:val="en-US"/>
              </w:rPr>
            </w:pPr>
            <w:r>
              <w:rPr>
                <w:rFonts w:ascii="Arial Narrow" w:hAnsi="Arial Narrow"/>
                <w:sz w:val="17"/>
                <w:szCs w:val="17"/>
                <w:lang w:val="en-US"/>
              </w:rPr>
              <w:t>4.</w:t>
            </w:r>
            <w:r w:rsidRPr="003303D7">
              <w:rPr>
                <w:rFonts w:ascii="Arial Narrow" w:hAnsi="Arial Narrow"/>
                <w:sz w:val="17"/>
                <w:szCs w:val="17"/>
                <w:lang w:val="en-US"/>
              </w:rPr>
              <w:t xml:space="preserve">Name of organization </w:t>
            </w:r>
          </w:p>
        </w:tc>
        <w:tc>
          <w:tcPr>
            <w:tcW w:w="7973" w:type="dxa"/>
            <w:tcBorders>
              <w:top w:val="single" w:sz="4" w:space="0" w:color="000000"/>
              <w:left w:val="single" w:sz="4" w:space="0" w:color="000000"/>
              <w:bottom w:val="single" w:sz="4" w:space="0" w:color="000000"/>
              <w:right w:val="single" w:sz="4" w:space="0" w:color="000000"/>
            </w:tcBorders>
          </w:tcPr>
          <w:p w14:paraId="5FBC3F21" w14:textId="77777777" w:rsidR="006F3F83" w:rsidRPr="003303D7" w:rsidRDefault="006F3F83" w:rsidP="006F3F83">
            <w:pPr>
              <w:snapToGrid w:val="0"/>
              <w:spacing w:before="60" w:after="40"/>
              <w:rPr>
                <w:rFonts w:ascii="Arial Narrow" w:hAnsi="Arial Narrow"/>
                <w:sz w:val="17"/>
                <w:szCs w:val="17"/>
                <w:lang w:val="en-US"/>
              </w:rPr>
            </w:pPr>
          </w:p>
        </w:tc>
      </w:tr>
      <w:tr w:rsidR="006F3F83" w14:paraId="5FBC3F25" w14:textId="77777777" w:rsidTr="006F3F83">
        <w:trPr>
          <w:trHeight w:val="397"/>
        </w:trPr>
        <w:tc>
          <w:tcPr>
            <w:tcW w:w="2788" w:type="dxa"/>
            <w:tcBorders>
              <w:top w:val="single" w:sz="4" w:space="0" w:color="000000"/>
              <w:left w:val="single" w:sz="4" w:space="0" w:color="000000"/>
              <w:bottom w:val="single" w:sz="4" w:space="0" w:color="000000"/>
            </w:tcBorders>
            <w:shd w:val="clear" w:color="auto" w:fill="A6A6A6"/>
          </w:tcPr>
          <w:p w14:paraId="5FBC3F23" w14:textId="77777777" w:rsidR="006F3F83" w:rsidRPr="006F3F83" w:rsidRDefault="006F3F83" w:rsidP="006F3F83">
            <w:pPr>
              <w:snapToGrid w:val="0"/>
              <w:spacing w:before="60" w:after="40"/>
              <w:rPr>
                <w:rFonts w:ascii="Arial Narrow" w:hAnsi="Arial Narrow"/>
                <w:sz w:val="17"/>
                <w:szCs w:val="17"/>
                <w:lang w:val="en-US"/>
              </w:rPr>
            </w:pPr>
            <w:r w:rsidRPr="006F3F83">
              <w:rPr>
                <w:rFonts w:ascii="Arial Narrow" w:hAnsi="Arial Narrow"/>
                <w:sz w:val="17"/>
                <w:szCs w:val="17"/>
                <w:lang w:val="en-US"/>
              </w:rPr>
              <w:t>Acronym</w:t>
            </w:r>
          </w:p>
        </w:tc>
        <w:tc>
          <w:tcPr>
            <w:tcW w:w="7973" w:type="dxa"/>
            <w:tcBorders>
              <w:top w:val="single" w:sz="4" w:space="0" w:color="000000"/>
              <w:left w:val="single" w:sz="4" w:space="0" w:color="000000"/>
              <w:bottom w:val="single" w:sz="4" w:space="0" w:color="000000"/>
              <w:right w:val="single" w:sz="4" w:space="0" w:color="000000"/>
            </w:tcBorders>
          </w:tcPr>
          <w:p w14:paraId="5FBC3F24" w14:textId="77777777" w:rsidR="006F3F83" w:rsidRDefault="006F3F83" w:rsidP="006F3F83">
            <w:pPr>
              <w:snapToGrid w:val="0"/>
              <w:spacing w:before="60" w:after="40"/>
              <w:rPr>
                <w:rFonts w:ascii="Arial Narrow" w:hAnsi="Arial Narrow"/>
                <w:sz w:val="17"/>
                <w:szCs w:val="17"/>
                <w:lang w:val="it-IT"/>
              </w:rPr>
            </w:pPr>
          </w:p>
        </w:tc>
      </w:tr>
      <w:tr w:rsidR="006F3F83" w14:paraId="5FBC3F28" w14:textId="77777777" w:rsidTr="006F3F83">
        <w:trPr>
          <w:trHeight w:val="397"/>
        </w:trPr>
        <w:tc>
          <w:tcPr>
            <w:tcW w:w="2788" w:type="dxa"/>
            <w:tcBorders>
              <w:top w:val="single" w:sz="4" w:space="0" w:color="000000"/>
              <w:left w:val="single" w:sz="4" w:space="0" w:color="000000"/>
              <w:bottom w:val="single" w:sz="4" w:space="0" w:color="000000"/>
            </w:tcBorders>
            <w:shd w:val="clear" w:color="auto" w:fill="A6A6A6"/>
          </w:tcPr>
          <w:p w14:paraId="5FBC3F26" w14:textId="77777777" w:rsidR="006F3F83" w:rsidRPr="006F3F83" w:rsidRDefault="006F3F83" w:rsidP="006F3F83">
            <w:pPr>
              <w:snapToGrid w:val="0"/>
              <w:spacing w:before="60" w:after="40"/>
              <w:rPr>
                <w:rFonts w:ascii="Arial Narrow" w:hAnsi="Arial Narrow"/>
                <w:sz w:val="17"/>
                <w:szCs w:val="17"/>
                <w:lang w:val="en-US"/>
              </w:rPr>
            </w:pPr>
            <w:r w:rsidRPr="006F3F83">
              <w:rPr>
                <w:rFonts w:ascii="Arial Narrow" w:hAnsi="Arial Narrow"/>
                <w:sz w:val="17"/>
                <w:szCs w:val="17"/>
                <w:lang w:val="en-US"/>
              </w:rPr>
              <w:t>Address</w:t>
            </w:r>
          </w:p>
        </w:tc>
        <w:tc>
          <w:tcPr>
            <w:tcW w:w="7973" w:type="dxa"/>
            <w:tcBorders>
              <w:top w:val="single" w:sz="4" w:space="0" w:color="000000"/>
              <w:left w:val="single" w:sz="4" w:space="0" w:color="000000"/>
              <w:bottom w:val="single" w:sz="4" w:space="0" w:color="000000"/>
              <w:right w:val="single" w:sz="4" w:space="0" w:color="000000"/>
            </w:tcBorders>
          </w:tcPr>
          <w:p w14:paraId="5FBC3F27" w14:textId="77777777" w:rsidR="006F3F83" w:rsidRDefault="006F3F83" w:rsidP="006F3F83">
            <w:pPr>
              <w:snapToGrid w:val="0"/>
              <w:spacing w:before="60" w:after="40"/>
              <w:rPr>
                <w:rFonts w:ascii="Arial Narrow" w:hAnsi="Arial Narrow"/>
                <w:sz w:val="17"/>
                <w:szCs w:val="17"/>
                <w:lang w:val="it-IT"/>
              </w:rPr>
            </w:pPr>
          </w:p>
        </w:tc>
      </w:tr>
      <w:tr w:rsidR="006F3F83" w14:paraId="5FBC3F2C" w14:textId="77777777" w:rsidTr="006F3F83">
        <w:trPr>
          <w:trHeight w:val="397"/>
        </w:trPr>
        <w:tc>
          <w:tcPr>
            <w:tcW w:w="2788" w:type="dxa"/>
            <w:tcBorders>
              <w:top w:val="single" w:sz="4" w:space="0" w:color="000000"/>
              <w:left w:val="single" w:sz="4" w:space="0" w:color="000000"/>
              <w:bottom w:val="single" w:sz="4" w:space="0" w:color="000000"/>
            </w:tcBorders>
            <w:shd w:val="clear" w:color="auto" w:fill="A6A6A6"/>
          </w:tcPr>
          <w:p w14:paraId="5FBC3F29" w14:textId="77777777" w:rsidR="006F3F83" w:rsidRPr="006F3F83" w:rsidRDefault="006F3F83" w:rsidP="006F3F83">
            <w:pPr>
              <w:snapToGrid w:val="0"/>
              <w:spacing w:before="60" w:after="40"/>
              <w:rPr>
                <w:rFonts w:ascii="Arial Narrow" w:hAnsi="Arial Narrow"/>
                <w:sz w:val="17"/>
                <w:szCs w:val="17"/>
                <w:lang w:val="en-US"/>
              </w:rPr>
            </w:pPr>
            <w:r w:rsidRPr="006F3F83">
              <w:rPr>
                <w:rFonts w:ascii="Arial Narrow" w:hAnsi="Arial Narrow"/>
                <w:sz w:val="17"/>
                <w:szCs w:val="17"/>
                <w:lang w:val="en-US"/>
              </w:rPr>
              <w:t>Project coordinator</w:t>
            </w:r>
          </w:p>
          <w:p w14:paraId="5FBC3F2A" w14:textId="77777777" w:rsidR="006F3F83" w:rsidRPr="006F3F83" w:rsidRDefault="006F3F83" w:rsidP="006F3F83">
            <w:pPr>
              <w:snapToGrid w:val="0"/>
              <w:spacing w:before="60" w:after="40"/>
              <w:rPr>
                <w:rFonts w:ascii="Arial Narrow" w:hAnsi="Arial Narrow"/>
                <w:sz w:val="17"/>
                <w:szCs w:val="17"/>
                <w:lang w:val="en-US"/>
              </w:rPr>
            </w:pPr>
            <w:r w:rsidRPr="006F3F83">
              <w:rPr>
                <w:rFonts w:ascii="Arial Narrow" w:hAnsi="Arial Narrow"/>
                <w:sz w:val="17"/>
                <w:szCs w:val="17"/>
                <w:lang w:val="en-US"/>
              </w:rPr>
              <w:t>Mr. □  Mrs □</w:t>
            </w:r>
          </w:p>
        </w:tc>
        <w:tc>
          <w:tcPr>
            <w:tcW w:w="7973" w:type="dxa"/>
            <w:tcBorders>
              <w:top w:val="single" w:sz="4" w:space="0" w:color="000000"/>
              <w:left w:val="single" w:sz="4" w:space="0" w:color="000000"/>
              <w:bottom w:val="single" w:sz="4" w:space="0" w:color="000000"/>
              <w:right w:val="single" w:sz="4" w:space="0" w:color="000000"/>
            </w:tcBorders>
          </w:tcPr>
          <w:p w14:paraId="5FBC3F2B" w14:textId="77777777" w:rsidR="006F3F83" w:rsidRDefault="006F3F83" w:rsidP="006F3F83">
            <w:pPr>
              <w:snapToGrid w:val="0"/>
              <w:spacing w:before="60" w:after="40"/>
              <w:rPr>
                <w:rFonts w:ascii="Arial Narrow" w:hAnsi="Arial Narrow"/>
                <w:sz w:val="17"/>
                <w:szCs w:val="17"/>
                <w:lang w:val="it-IT"/>
              </w:rPr>
            </w:pPr>
            <w:r>
              <w:rPr>
                <w:rFonts w:ascii="Arial Narrow" w:hAnsi="Arial Narrow"/>
                <w:sz w:val="17"/>
                <w:szCs w:val="17"/>
                <w:lang w:val="it-IT"/>
              </w:rPr>
              <w:t>Surname                                              Name</w:t>
            </w:r>
          </w:p>
        </w:tc>
      </w:tr>
      <w:tr w:rsidR="006F3F83" w14:paraId="5FBC3F2F" w14:textId="77777777" w:rsidTr="006F3F83">
        <w:trPr>
          <w:trHeight w:val="397"/>
        </w:trPr>
        <w:tc>
          <w:tcPr>
            <w:tcW w:w="2788" w:type="dxa"/>
            <w:tcBorders>
              <w:top w:val="single" w:sz="4" w:space="0" w:color="000000"/>
              <w:left w:val="single" w:sz="4" w:space="0" w:color="000000"/>
              <w:bottom w:val="single" w:sz="4" w:space="0" w:color="000000"/>
            </w:tcBorders>
            <w:shd w:val="clear" w:color="auto" w:fill="A6A6A6"/>
          </w:tcPr>
          <w:p w14:paraId="5FBC3F2D" w14:textId="77777777" w:rsidR="006F3F83" w:rsidRPr="006F3F83" w:rsidRDefault="006F3F83" w:rsidP="006F3F83">
            <w:pPr>
              <w:snapToGrid w:val="0"/>
              <w:spacing w:before="60" w:after="40"/>
              <w:rPr>
                <w:rFonts w:ascii="Arial Narrow" w:hAnsi="Arial Narrow"/>
                <w:sz w:val="17"/>
                <w:szCs w:val="17"/>
                <w:lang w:val="en-US"/>
              </w:rPr>
            </w:pPr>
            <w:r w:rsidRPr="006F3F83">
              <w:rPr>
                <w:rFonts w:ascii="Arial Narrow" w:hAnsi="Arial Narrow"/>
                <w:sz w:val="17"/>
                <w:szCs w:val="17"/>
                <w:lang w:val="en-US"/>
              </w:rPr>
              <w:t>Phone number</w:t>
            </w:r>
            <w:r w:rsidR="00AA7293">
              <w:rPr>
                <w:rFonts w:ascii="Arial Narrow" w:hAnsi="Arial Narrow"/>
                <w:sz w:val="17"/>
                <w:szCs w:val="17"/>
                <w:lang w:val="en-US"/>
              </w:rPr>
              <w:t xml:space="preserve">  of coordinator</w:t>
            </w:r>
          </w:p>
        </w:tc>
        <w:tc>
          <w:tcPr>
            <w:tcW w:w="7973" w:type="dxa"/>
            <w:tcBorders>
              <w:top w:val="single" w:sz="4" w:space="0" w:color="000000"/>
              <w:left w:val="single" w:sz="4" w:space="0" w:color="000000"/>
              <w:bottom w:val="single" w:sz="4" w:space="0" w:color="000000"/>
              <w:right w:val="single" w:sz="4" w:space="0" w:color="000000"/>
            </w:tcBorders>
          </w:tcPr>
          <w:p w14:paraId="5FBC3F2E" w14:textId="77777777" w:rsidR="006F3F83" w:rsidRDefault="006F3F83" w:rsidP="006F3F83">
            <w:pPr>
              <w:snapToGrid w:val="0"/>
              <w:spacing w:before="60" w:after="40"/>
              <w:rPr>
                <w:rFonts w:ascii="Arial Narrow" w:hAnsi="Arial Narrow"/>
                <w:sz w:val="17"/>
                <w:szCs w:val="17"/>
                <w:lang w:val="it-IT"/>
              </w:rPr>
            </w:pPr>
            <w:r>
              <w:rPr>
                <w:rFonts w:ascii="Arial Narrow" w:hAnsi="Arial Narrow"/>
                <w:sz w:val="17"/>
                <w:szCs w:val="17"/>
                <w:lang w:val="it-IT"/>
              </w:rPr>
              <w:t>++</w:t>
            </w:r>
            <w:r>
              <w:rPr>
                <w:rFonts w:ascii="Arial Narrow" w:hAnsi="Arial Narrow"/>
                <w:sz w:val="17"/>
                <w:szCs w:val="17"/>
                <w:lang w:val="it-IT"/>
              </w:rPr>
              <w:tab/>
              <w:t>/</w:t>
            </w:r>
          </w:p>
        </w:tc>
      </w:tr>
      <w:tr w:rsidR="006F3F83" w14:paraId="5FBC3F32" w14:textId="77777777" w:rsidTr="006F3F83">
        <w:trPr>
          <w:trHeight w:val="397"/>
        </w:trPr>
        <w:tc>
          <w:tcPr>
            <w:tcW w:w="2788" w:type="dxa"/>
            <w:tcBorders>
              <w:top w:val="single" w:sz="4" w:space="0" w:color="000000"/>
              <w:left w:val="single" w:sz="4" w:space="0" w:color="000000"/>
              <w:bottom w:val="single" w:sz="4" w:space="0" w:color="000000"/>
            </w:tcBorders>
            <w:shd w:val="clear" w:color="auto" w:fill="A6A6A6"/>
          </w:tcPr>
          <w:p w14:paraId="5FBC3F30" w14:textId="77777777" w:rsidR="006F3F83" w:rsidRPr="006F3F83" w:rsidRDefault="006F3F83" w:rsidP="006F3F83">
            <w:pPr>
              <w:snapToGrid w:val="0"/>
              <w:spacing w:before="60" w:after="40"/>
              <w:rPr>
                <w:rFonts w:ascii="Arial Narrow" w:hAnsi="Arial Narrow"/>
                <w:sz w:val="17"/>
                <w:szCs w:val="17"/>
                <w:lang w:val="en-US"/>
              </w:rPr>
            </w:pPr>
            <w:r w:rsidRPr="006F3F83">
              <w:rPr>
                <w:rFonts w:ascii="Arial Narrow" w:hAnsi="Arial Narrow"/>
                <w:sz w:val="17"/>
                <w:szCs w:val="17"/>
                <w:lang w:val="en-US"/>
              </w:rPr>
              <w:t>e-mail</w:t>
            </w:r>
            <w:r w:rsidR="00AA7293">
              <w:rPr>
                <w:rFonts w:ascii="Arial Narrow" w:hAnsi="Arial Narrow"/>
                <w:sz w:val="17"/>
                <w:szCs w:val="17"/>
                <w:lang w:val="en-US"/>
              </w:rPr>
              <w:t xml:space="preserve">  of coordinator</w:t>
            </w:r>
          </w:p>
        </w:tc>
        <w:tc>
          <w:tcPr>
            <w:tcW w:w="7973" w:type="dxa"/>
            <w:tcBorders>
              <w:top w:val="single" w:sz="4" w:space="0" w:color="000000"/>
              <w:left w:val="single" w:sz="4" w:space="0" w:color="000000"/>
              <w:bottom w:val="single" w:sz="4" w:space="0" w:color="000000"/>
              <w:right w:val="single" w:sz="4" w:space="0" w:color="000000"/>
            </w:tcBorders>
          </w:tcPr>
          <w:p w14:paraId="5FBC3F31" w14:textId="77777777" w:rsidR="006F3F83" w:rsidRDefault="006F3F83" w:rsidP="006F3F83">
            <w:pPr>
              <w:snapToGrid w:val="0"/>
              <w:spacing w:before="60" w:after="40"/>
              <w:rPr>
                <w:rFonts w:ascii="Arial Narrow" w:hAnsi="Arial Narrow"/>
                <w:sz w:val="17"/>
                <w:szCs w:val="17"/>
                <w:lang w:val="it-IT"/>
              </w:rPr>
            </w:pPr>
          </w:p>
        </w:tc>
      </w:tr>
    </w:tbl>
    <w:p w14:paraId="5FBC3F33" w14:textId="77777777" w:rsidR="008F0A99" w:rsidRDefault="008F0A99" w:rsidP="00B95832">
      <w:pPr>
        <w:rPr>
          <w:lang w:val="en-US"/>
        </w:rPr>
      </w:pPr>
    </w:p>
    <w:tbl>
      <w:tblPr>
        <w:tblpPr w:leftFromText="141" w:rightFromText="141" w:vertAnchor="text" w:horzAnchor="margin" w:tblpY="237"/>
        <w:tblW w:w="10761" w:type="dxa"/>
        <w:tblLayout w:type="fixed"/>
        <w:tblLook w:val="0000" w:firstRow="0" w:lastRow="0" w:firstColumn="0" w:lastColumn="0" w:noHBand="0" w:noVBand="0"/>
      </w:tblPr>
      <w:tblGrid>
        <w:gridCol w:w="2788"/>
        <w:gridCol w:w="7973"/>
      </w:tblGrid>
      <w:tr w:rsidR="006F3F83" w:rsidRPr="003303D7" w14:paraId="5FBC3F36" w14:textId="77777777" w:rsidTr="006F3F83">
        <w:trPr>
          <w:trHeight w:val="397"/>
        </w:trPr>
        <w:tc>
          <w:tcPr>
            <w:tcW w:w="2788" w:type="dxa"/>
            <w:tcBorders>
              <w:top w:val="single" w:sz="4" w:space="0" w:color="000000"/>
              <w:left w:val="single" w:sz="4" w:space="0" w:color="000000"/>
              <w:bottom w:val="single" w:sz="4" w:space="0" w:color="000000"/>
            </w:tcBorders>
            <w:shd w:val="clear" w:color="auto" w:fill="A6A6A6"/>
          </w:tcPr>
          <w:p w14:paraId="5FBC3F34" w14:textId="77777777" w:rsidR="006F3F83" w:rsidRPr="003303D7" w:rsidRDefault="006F3F83" w:rsidP="006F3F83">
            <w:pPr>
              <w:snapToGrid w:val="0"/>
              <w:spacing w:before="60" w:after="40"/>
              <w:rPr>
                <w:rFonts w:ascii="Arial Narrow" w:hAnsi="Arial Narrow"/>
                <w:sz w:val="17"/>
                <w:szCs w:val="17"/>
                <w:lang w:val="en-US"/>
              </w:rPr>
            </w:pPr>
            <w:r>
              <w:rPr>
                <w:rFonts w:ascii="Arial Narrow" w:hAnsi="Arial Narrow"/>
                <w:sz w:val="17"/>
                <w:szCs w:val="17"/>
                <w:lang w:val="en-US"/>
              </w:rPr>
              <w:t>5.</w:t>
            </w:r>
            <w:r w:rsidRPr="003303D7">
              <w:rPr>
                <w:rFonts w:ascii="Arial Narrow" w:hAnsi="Arial Narrow"/>
                <w:sz w:val="17"/>
                <w:szCs w:val="17"/>
                <w:lang w:val="en-US"/>
              </w:rPr>
              <w:t xml:space="preserve">Name of organization </w:t>
            </w:r>
          </w:p>
        </w:tc>
        <w:tc>
          <w:tcPr>
            <w:tcW w:w="7973" w:type="dxa"/>
            <w:tcBorders>
              <w:top w:val="single" w:sz="4" w:space="0" w:color="000000"/>
              <w:left w:val="single" w:sz="4" w:space="0" w:color="000000"/>
              <w:bottom w:val="single" w:sz="4" w:space="0" w:color="000000"/>
              <w:right w:val="single" w:sz="4" w:space="0" w:color="000000"/>
            </w:tcBorders>
          </w:tcPr>
          <w:p w14:paraId="5FBC3F35" w14:textId="77777777" w:rsidR="006F3F83" w:rsidRPr="003303D7" w:rsidRDefault="006F3F83" w:rsidP="006F3F83">
            <w:pPr>
              <w:snapToGrid w:val="0"/>
              <w:spacing w:before="60" w:after="40"/>
              <w:rPr>
                <w:rFonts w:ascii="Arial Narrow" w:hAnsi="Arial Narrow"/>
                <w:sz w:val="17"/>
                <w:szCs w:val="17"/>
                <w:lang w:val="en-US"/>
              </w:rPr>
            </w:pPr>
          </w:p>
        </w:tc>
      </w:tr>
      <w:tr w:rsidR="006F3F83" w14:paraId="5FBC3F39" w14:textId="77777777" w:rsidTr="006F3F83">
        <w:trPr>
          <w:trHeight w:val="397"/>
        </w:trPr>
        <w:tc>
          <w:tcPr>
            <w:tcW w:w="2788" w:type="dxa"/>
            <w:tcBorders>
              <w:top w:val="single" w:sz="4" w:space="0" w:color="000000"/>
              <w:left w:val="single" w:sz="4" w:space="0" w:color="000000"/>
              <w:bottom w:val="single" w:sz="4" w:space="0" w:color="000000"/>
            </w:tcBorders>
            <w:shd w:val="clear" w:color="auto" w:fill="A6A6A6"/>
          </w:tcPr>
          <w:p w14:paraId="5FBC3F37" w14:textId="77777777" w:rsidR="006F3F83" w:rsidRPr="006F3F83" w:rsidRDefault="006F3F83" w:rsidP="006F3F83">
            <w:pPr>
              <w:snapToGrid w:val="0"/>
              <w:spacing w:before="60" w:after="40"/>
              <w:rPr>
                <w:rFonts w:ascii="Arial Narrow" w:hAnsi="Arial Narrow"/>
                <w:sz w:val="17"/>
                <w:szCs w:val="17"/>
                <w:lang w:val="en-US"/>
              </w:rPr>
            </w:pPr>
            <w:r w:rsidRPr="006F3F83">
              <w:rPr>
                <w:rFonts w:ascii="Arial Narrow" w:hAnsi="Arial Narrow"/>
                <w:sz w:val="17"/>
                <w:szCs w:val="17"/>
                <w:lang w:val="en-US"/>
              </w:rPr>
              <w:t>Acronym</w:t>
            </w:r>
          </w:p>
        </w:tc>
        <w:tc>
          <w:tcPr>
            <w:tcW w:w="7973" w:type="dxa"/>
            <w:tcBorders>
              <w:top w:val="single" w:sz="4" w:space="0" w:color="000000"/>
              <w:left w:val="single" w:sz="4" w:space="0" w:color="000000"/>
              <w:bottom w:val="single" w:sz="4" w:space="0" w:color="000000"/>
              <w:right w:val="single" w:sz="4" w:space="0" w:color="000000"/>
            </w:tcBorders>
          </w:tcPr>
          <w:p w14:paraId="5FBC3F38" w14:textId="77777777" w:rsidR="006F3F83" w:rsidRDefault="006F3F83" w:rsidP="006F3F83">
            <w:pPr>
              <w:snapToGrid w:val="0"/>
              <w:spacing w:before="60" w:after="40"/>
              <w:rPr>
                <w:rFonts w:ascii="Arial Narrow" w:hAnsi="Arial Narrow"/>
                <w:sz w:val="17"/>
                <w:szCs w:val="17"/>
                <w:lang w:val="it-IT"/>
              </w:rPr>
            </w:pPr>
          </w:p>
        </w:tc>
      </w:tr>
      <w:tr w:rsidR="006F3F83" w14:paraId="5FBC3F3C" w14:textId="77777777" w:rsidTr="006F3F83">
        <w:trPr>
          <w:trHeight w:val="397"/>
        </w:trPr>
        <w:tc>
          <w:tcPr>
            <w:tcW w:w="2788" w:type="dxa"/>
            <w:tcBorders>
              <w:top w:val="single" w:sz="4" w:space="0" w:color="000000"/>
              <w:left w:val="single" w:sz="4" w:space="0" w:color="000000"/>
              <w:bottom w:val="single" w:sz="4" w:space="0" w:color="000000"/>
            </w:tcBorders>
            <w:shd w:val="clear" w:color="auto" w:fill="A6A6A6"/>
          </w:tcPr>
          <w:p w14:paraId="5FBC3F3A" w14:textId="77777777" w:rsidR="006F3F83" w:rsidRPr="006F3F83" w:rsidRDefault="006F3F83" w:rsidP="006F3F83">
            <w:pPr>
              <w:snapToGrid w:val="0"/>
              <w:spacing w:before="60" w:after="40"/>
              <w:rPr>
                <w:rFonts w:ascii="Arial Narrow" w:hAnsi="Arial Narrow"/>
                <w:sz w:val="17"/>
                <w:szCs w:val="17"/>
                <w:lang w:val="en-US"/>
              </w:rPr>
            </w:pPr>
            <w:r w:rsidRPr="006F3F83">
              <w:rPr>
                <w:rFonts w:ascii="Arial Narrow" w:hAnsi="Arial Narrow"/>
                <w:sz w:val="17"/>
                <w:szCs w:val="17"/>
                <w:lang w:val="en-US"/>
              </w:rPr>
              <w:t>Address</w:t>
            </w:r>
          </w:p>
        </w:tc>
        <w:tc>
          <w:tcPr>
            <w:tcW w:w="7973" w:type="dxa"/>
            <w:tcBorders>
              <w:top w:val="single" w:sz="4" w:space="0" w:color="000000"/>
              <w:left w:val="single" w:sz="4" w:space="0" w:color="000000"/>
              <w:bottom w:val="single" w:sz="4" w:space="0" w:color="000000"/>
              <w:right w:val="single" w:sz="4" w:space="0" w:color="000000"/>
            </w:tcBorders>
          </w:tcPr>
          <w:p w14:paraId="5FBC3F3B" w14:textId="77777777" w:rsidR="006F3F83" w:rsidRDefault="006F3F83" w:rsidP="006F3F83">
            <w:pPr>
              <w:snapToGrid w:val="0"/>
              <w:spacing w:before="60" w:after="40"/>
              <w:rPr>
                <w:rFonts w:ascii="Arial Narrow" w:hAnsi="Arial Narrow"/>
                <w:sz w:val="17"/>
                <w:szCs w:val="17"/>
                <w:lang w:val="it-IT"/>
              </w:rPr>
            </w:pPr>
          </w:p>
        </w:tc>
      </w:tr>
      <w:tr w:rsidR="006F3F83" w14:paraId="5FBC3F40" w14:textId="77777777" w:rsidTr="006F3F83">
        <w:trPr>
          <w:trHeight w:val="397"/>
        </w:trPr>
        <w:tc>
          <w:tcPr>
            <w:tcW w:w="2788" w:type="dxa"/>
            <w:tcBorders>
              <w:top w:val="single" w:sz="4" w:space="0" w:color="000000"/>
              <w:left w:val="single" w:sz="4" w:space="0" w:color="000000"/>
              <w:bottom w:val="single" w:sz="4" w:space="0" w:color="000000"/>
            </w:tcBorders>
            <w:shd w:val="clear" w:color="auto" w:fill="A6A6A6"/>
          </w:tcPr>
          <w:p w14:paraId="5FBC3F3D" w14:textId="77777777" w:rsidR="006F3F83" w:rsidRPr="006F3F83" w:rsidRDefault="006F3F83" w:rsidP="006F3F83">
            <w:pPr>
              <w:snapToGrid w:val="0"/>
              <w:spacing w:before="60" w:after="40"/>
              <w:rPr>
                <w:rFonts w:ascii="Arial Narrow" w:hAnsi="Arial Narrow"/>
                <w:sz w:val="17"/>
                <w:szCs w:val="17"/>
                <w:lang w:val="en-US"/>
              </w:rPr>
            </w:pPr>
            <w:r w:rsidRPr="006F3F83">
              <w:rPr>
                <w:rFonts w:ascii="Arial Narrow" w:hAnsi="Arial Narrow"/>
                <w:sz w:val="17"/>
                <w:szCs w:val="17"/>
                <w:lang w:val="en-US"/>
              </w:rPr>
              <w:t>Project coordinator</w:t>
            </w:r>
          </w:p>
          <w:p w14:paraId="5FBC3F3E" w14:textId="77777777" w:rsidR="006F3F83" w:rsidRPr="006F3F83" w:rsidRDefault="006F3F83" w:rsidP="006F3F83">
            <w:pPr>
              <w:snapToGrid w:val="0"/>
              <w:spacing w:before="60" w:after="40"/>
              <w:rPr>
                <w:rFonts w:ascii="Arial Narrow" w:hAnsi="Arial Narrow"/>
                <w:sz w:val="17"/>
                <w:szCs w:val="17"/>
                <w:lang w:val="en-US"/>
              </w:rPr>
            </w:pPr>
            <w:r w:rsidRPr="006F3F83">
              <w:rPr>
                <w:rFonts w:ascii="Arial Narrow" w:hAnsi="Arial Narrow"/>
                <w:sz w:val="17"/>
                <w:szCs w:val="17"/>
                <w:lang w:val="en-US"/>
              </w:rPr>
              <w:t>Mr. □  Mrs □</w:t>
            </w:r>
          </w:p>
        </w:tc>
        <w:tc>
          <w:tcPr>
            <w:tcW w:w="7973" w:type="dxa"/>
            <w:tcBorders>
              <w:top w:val="single" w:sz="4" w:space="0" w:color="000000"/>
              <w:left w:val="single" w:sz="4" w:space="0" w:color="000000"/>
              <w:bottom w:val="single" w:sz="4" w:space="0" w:color="000000"/>
              <w:right w:val="single" w:sz="4" w:space="0" w:color="000000"/>
            </w:tcBorders>
          </w:tcPr>
          <w:p w14:paraId="5FBC3F3F" w14:textId="77777777" w:rsidR="006F3F83" w:rsidRDefault="006F3F83" w:rsidP="006F3F83">
            <w:pPr>
              <w:snapToGrid w:val="0"/>
              <w:spacing w:before="60" w:after="40"/>
              <w:rPr>
                <w:rFonts w:ascii="Arial Narrow" w:hAnsi="Arial Narrow"/>
                <w:sz w:val="17"/>
                <w:szCs w:val="17"/>
                <w:lang w:val="it-IT"/>
              </w:rPr>
            </w:pPr>
            <w:r>
              <w:rPr>
                <w:rFonts w:ascii="Arial Narrow" w:hAnsi="Arial Narrow"/>
                <w:sz w:val="17"/>
                <w:szCs w:val="17"/>
                <w:lang w:val="it-IT"/>
              </w:rPr>
              <w:t>Surname                                              Name</w:t>
            </w:r>
          </w:p>
        </w:tc>
      </w:tr>
      <w:tr w:rsidR="006F3F83" w14:paraId="5FBC3F43" w14:textId="77777777" w:rsidTr="006F3F83">
        <w:trPr>
          <w:trHeight w:val="397"/>
        </w:trPr>
        <w:tc>
          <w:tcPr>
            <w:tcW w:w="2788" w:type="dxa"/>
            <w:tcBorders>
              <w:top w:val="single" w:sz="4" w:space="0" w:color="000000"/>
              <w:left w:val="single" w:sz="4" w:space="0" w:color="000000"/>
              <w:bottom w:val="single" w:sz="4" w:space="0" w:color="000000"/>
            </w:tcBorders>
            <w:shd w:val="clear" w:color="auto" w:fill="A6A6A6"/>
          </w:tcPr>
          <w:p w14:paraId="5FBC3F41" w14:textId="77777777" w:rsidR="006F3F83" w:rsidRPr="006F3F83" w:rsidRDefault="006F3F83" w:rsidP="006F3F83">
            <w:pPr>
              <w:snapToGrid w:val="0"/>
              <w:spacing w:before="60" w:after="40"/>
              <w:rPr>
                <w:rFonts w:ascii="Arial Narrow" w:hAnsi="Arial Narrow"/>
                <w:sz w:val="17"/>
                <w:szCs w:val="17"/>
                <w:lang w:val="en-US"/>
              </w:rPr>
            </w:pPr>
            <w:r w:rsidRPr="006F3F83">
              <w:rPr>
                <w:rFonts w:ascii="Arial Narrow" w:hAnsi="Arial Narrow"/>
                <w:sz w:val="17"/>
                <w:szCs w:val="17"/>
                <w:lang w:val="en-US"/>
              </w:rPr>
              <w:t>Phone number</w:t>
            </w:r>
            <w:r w:rsidR="00AA7293">
              <w:rPr>
                <w:rFonts w:ascii="Arial Narrow" w:hAnsi="Arial Narrow"/>
                <w:sz w:val="17"/>
                <w:szCs w:val="17"/>
                <w:lang w:val="en-US"/>
              </w:rPr>
              <w:t xml:space="preserve">  of coordinator</w:t>
            </w:r>
          </w:p>
        </w:tc>
        <w:tc>
          <w:tcPr>
            <w:tcW w:w="7973" w:type="dxa"/>
            <w:tcBorders>
              <w:top w:val="single" w:sz="4" w:space="0" w:color="000000"/>
              <w:left w:val="single" w:sz="4" w:space="0" w:color="000000"/>
              <w:bottom w:val="single" w:sz="4" w:space="0" w:color="000000"/>
              <w:right w:val="single" w:sz="4" w:space="0" w:color="000000"/>
            </w:tcBorders>
          </w:tcPr>
          <w:p w14:paraId="5FBC3F42" w14:textId="77777777" w:rsidR="006F3F83" w:rsidRDefault="006F3F83" w:rsidP="006F3F83">
            <w:pPr>
              <w:snapToGrid w:val="0"/>
              <w:spacing w:before="60" w:after="40"/>
              <w:rPr>
                <w:rFonts w:ascii="Arial Narrow" w:hAnsi="Arial Narrow"/>
                <w:sz w:val="17"/>
                <w:szCs w:val="17"/>
                <w:lang w:val="it-IT"/>
              </w:rPr>
            </w:pPr>
            <w:r>
              <w:rPr>
                <w:rFonts w:ascii="Arial Narrow" w:hAnsi="Arial Narrow"/>
                <w:sz w:val="17"/>
                <w:szCs w:val="17"/>
                <w:lang w:val="it-IT"/>
              </w:rPr>
              <w:t>++</w:t>
            </w:r>
            <w:r>
              <w:rPr>
                <w:rFonts w:ascii="Arial Narrow" w:hAnsi="Arial Narrow"/>
                <w:sz w:val="17"/>
                <w:szCs w:val="17"/>
                <w:lang w:val="it-IT"/>
              </w:rPr>
              <w:tab/>
              <w:t>/</w:t>
            </w:r>
          </w:p>
        </w:tc>
      </w:tr>
      <w:tr w:rsidR="006F3F83" w14:paraId="5FBC3F46" w14:textId="77777777" w:rsidTr="006F3F83">
        <w:trPr>
          <w:trHeight w:val="397"/>
        </w:trPr>
        <w:tc>
          <w:tcPr>
            <w:tcW w:w="2788" w:type="dxa"/>
            <w:tcBorders>
              <w:top w:val="single" w:sz="4" w:space="0" w:color="000000"/>
              <w:left w:val="single" w:sz="4" w:space="0" w:color="000000"/>
              <w:bottom w:val="single" w:sz="4" w:space="0" w:color="000000"/>
            </w:tcBorders>
            <w:shd w:val="clear" w:color="auto" w:fill="A6A6A6"/>
          </w:tcPr>
          <w:p w14:paraId="5FBC3F44" w14:textId="77777777" w:rsidR="006F3F83" w:rsidRPr="006F3F83" w:rsidRDefault="006F3F83" w:rsidP="006F3F83">
            <w:pPr>
              <w:snapToGrid w:val="0"/>
              <w:spacing w:before="60" w:after="40"/>
              <w:rPr>
                <w:rFonts w:ascii="Arial Narrow" w:hAnsi="Arial Narrow"/>
                <w:sz w:val="17"/>
                <w:szCs w:val="17"/>
                <w:lang w:val="en-US"/>
              </w:rPr>
            </w:pPr>
            <w:r w:rsidRPr="006F3F83">
              <w:rPr>
                <w:rFonts w:ascii="Arial Narrow" w:hAnsi="Arial Narrow"/>
                <w:sz w:val="17"/>
                <w:szCs w:val="17"/>
                <w:lang w:val="en-US"/>
              </w:rPr>
              <w:t>e-mail</w:t>
            </w:r>
            <w:r w:rsidR="00AA7293">
              <w:rPr>
                <w:rFonts w:ascii="Arial Narrow" w:hAnsi="Arial Narrow"/>
                <w:sz w:val="17"/>
                <w:szCs w:val="17"/>
                <w:lang w:val="en-US"/>
              </w:rPr>
              <w:t xml:space="preserve">  of coordinator</w:t>
            </w:r>
          </w:p>
        </w:tc>
        <w:tc>
          <w:tcPr>
            <w:tcW w:w="7973" w:type="dxa"/>
            <w:tcBorders>
              <w:top w:val="single" w:sz="4" w:space="0" w:color="000000"/>
              <w:left w:val="single" w:sz="4" w:space="0" w:color="000000"/>
              <w:bottom w:val="single" w:sz="4" w:space="0" w:color="000000"/>
              <w:right w:val="single" w:sz="4" w:space="0" w:color="000000"/>
            </w:tcBorders>
          </w:tcPr>
          <w:p w14:paraId="5FBC3F45" w14:textId="77777777" w:rsidR="006F3F83" w:rsidRDefault="006F3F83" w:rsidP="006F3F83">
            <w:pPr>
              <w:snapToGrid w:val="0"/>
              <w:spacing w:before="60" w:after="40"/>
              <w:rPr>
                <w:rFonts w:ascii="Arial Narrow" w:hAnsi="Arial Narrow"/>
                <w:sz w:val="17"/>
                <w:szCs w:val="17"/>
                <w:lang w:val="it-IT"/>
              </w:rPr>
            </w:pPr>
          </w:p>
        </w:tc>
      </w:tr>
    </w:tbl>
    <w:p w14:paraId="5FBC3F47" w14:textId="77777777" w:rsidR="007C3065" w:rsidRPr="00DA4BED" w:rsidRDefault="007C3065" w:rsidP="007C3065">
      <w:pPr>
        <w:pStyle w:val="Listenabsatz"/>
        <w:ind w:left="0"/>
        <w:jc w:val="both"/>
        <w:rPr>
          <w:rFonts w:ascii="Arial Narrow" w:eastAsia="Times New Roman" w:hAnsi="Arial Narrow"/>
          <w:b/>
          <w:sz w:val="24"/>
          <w:szCs w:val="20"/>
          <w:lang w:val="en-US" w:eastAsia="ar-SA"/>
        </w:rPr>
      </w:pPr>
    </w:p>
    <w:tbl>
      <w:tblPr>
        <w:tblpPr w:leftFromText="141" w:rightFromText="141" w:vertAnchor="text" w:horzAnchor="margin" w:tblpY="2987"/>
        <w:tblW w:w="10685" w:type="dxa"/>
        <w:tblLayout w:type="fixed"/>
        <w:tblLook w:val="0000" w:firstRow="0" w:lastRow="0" w:firstColumn="0" w:lastColumn="0" w:noHBand="0" w:noVBand="0"/>
      </w:tblPr>
      <w:tblGrid>
        <w:gridCol w:w="649"/>
        <w:gridCol w:w="10036"/>
      </w:tblGrid>
      <w:tr w:rsidR="00996EE5" w:rsidRPr="00DA4BED" w14:paraId="5FBC3F4A" w14:textId="77777777" w:rsidTr="009B49B7">
        <w:trPr>
          <w:trHeight w:val="575"/>
        </w:trPr>
        <w:tc>
          <w:tcPr>
            <w:tcW w:w="649" w:type="dxa"/>
            <w:tcBorders>
              <w:top w:val="single" w:sz="4" w:space="0" w:color="000000"/>
              <w:left w:val="single" w:sz="4" w:space="0" w:color="000000"/>
              <w:bottom w:val="single" w:sz="4" w:space="0" w:color="000000"/>
            </w:tcBorders>
          </w:tcPr>
          <w:p w14:paraId="5FBC3F48" w14:textId="77777777" w:rsidR="00996EE5" w:rsidRPr="00DA4BED" w:rsidRDefault="00996EE5" w:rsidP="009B49B7">
            <w:pPr>
              <w:pStyle w:val="Listenabsatz"/>
              <w:ind w:left="0"/>
              <w:jc w:val="both"/>
              <w:rPr>
                <w:rFonts w:ascii="Arial Narrow" w:eastAsia="Times New Roman" w:hAnsi="Arial Narrow"/>
                <w:b/>
                <w:sz w:val="24"/>
                <w:szCs w:val="20"/>
                <w:lang w:val="en-US" w:eastAsia="ar-SA"/>
              </w:rPr>
            </w:pPr>
            <w:r w:rsidRPr="00DA4BED">
              <w:rPr>
                <w:rFonts w:ascii="Arial Narrow" w:eastAsia="Times New Roman" w:hAnsi="Arial Narrow"/>
                <w:b/>
                <w:sz w:val="24"/>
                <w:szCs w:val="20"/>
                <w:lang w:val="en-US" w:eastAsia="ar-SA"/>
              </w:rPr>
              <w:lastRenderedPageBreak/>
              <w:t>1</w:t>
            </w:r>
          </w:p>
        </w:tc>
        <w:tc>
          <w:tcPr>
            <w:tcW w:w="10036" w:type="dxa"/>
            <w:tcBorders>
              <w:top w:val="single" w:sz="4" w:space="0" w:color="000000"/>
              <w:left w:val="single" w:sz="4" w:space="0" w:color="000000"/>
              <w:bottom w:val="single" w:sz="4" w:space="0" w:color="000000"/>
              <w:right w:val="single" w:sz="4" w:space="0" w:color="000000"/>
            </w:tcBorders>
          </w:tcPr>
          <w:p w14:paraId="5FBC3F49" w14:textId="77777777" w:rsidR="00996EE5" w:rsidRPr="00A972EC" w:rsidRDefault="00FA6C9F" w:rsidP="00850840">
            <w:pPr>
              <w:pStyle w:val="Listenabsatz"/>
              <w:ind w:left="0"/>
              <w:jc w:val="both"/>
              <w:rPr>
                <w:rFonts w:ascii="Arial Narrow" w:eastAsia="Times New Roman" w:hAnsi="Arial Narrow"/>
                <w:b/>
                <w:lang w:val="en-US" w:eastAsia="ar-SA"/>
              </w:rPr>
            </w:pPr>
            <w:r>
              <w:rPr>
                <w:rFonts w:ascii="Arial Narrow" w:eastAsia="Times New Roman" w:hAnsi="Arial Narrow"/>
                <w:b/>
                <w:lang w:val="en-US" w:eastAsia="ar-SA"/>
              </w:rPr>
              <w:t>Improving</w:t>
            </w:r>
            <w:r w:rsidR="00996EE5" w:rsidRPr="00A972EC">
              <w:rPr>
                <w:rFonts w:ascii="Arial Narrow" w:eastAsia="Times New Roman" w:hAnsi="Arial Narrow"/>
                <w:b/>
                <w:lang w:val="en-US" w:eastAsia="ar-SA"/>
              </w:rPr>
              <w:t>, progressing or innovate within the fields of action and expertise of Samaritan organizations such as volunteer work, first and emergency aid, social services or civil protection, thereby improving people’s quality of life, solidar</w:t>
            </w:r>
            <w:r w:rsidR="00996EE5">
              <w:rPr>
                <w:rFonts w:ascii="Arial Narrow" w:eastAsia="Times New Roman" w:hAnsi="Arial Narrow"/>
                <w:b/>
                <w:lang w:val="en-US" w:eastAsia="ar-SA"/>
              </w:rPr>
              <w:t xml:space="preserve">ity and well-being (maximum </w:t>
            </w:r>
            <w:r w:rsidR="00850840">
              <w:rPr>
                <w:rFonts w:ascii="Arial Narrow" w:eastAsia="Times New Roman" w:hAnsi="Arial Narrow"/>
                <w:b/>
                <w:lang w:val="en-US" w:eastAsia="ar-SA"/>
              </w:rPr>
              <w:t>10</w:t>
            </w:r>
            <w:r w:rsidR="00996EE5">
              <w:rPr>
                <w:rFonts w:ascii="Arial Narrow" w:eastAsia="Times New Roman" w:hAnsi="Arial Narrow"/>
                <w:b/>
                <w:lang w:val="en-US" w:eastAsia="ar-SA"/>
              </w:rPr>
              <w:t>00 characters)</w:t>
            </w:r>
          </w:p>
        </w:tc>
      </w:tr>
      <w:tr w:rsidR="00996EE5" w:rsidRPr="00DA4BED" w14:paraId="5FBC3F4D" w14:textId="77777777" w:rsidTr="009B49B7">
        <w:trPr>
          <w:trHeight w:val="575"/>
        </w:trPr>
        <w:tc>
          <w:tcPr>
            <w:tcW w:w="649" w:type="dxa"/>
            <w:tcBorders>
              <w:top w:val="single" w:sz="4" w:space="0" w:color="000000"/>
              <w:left w:val="single" w:sz="4" w:space="0" w:color="000000"/>
              <w:bottom w:val="single" w:sz="4" w:space="0" w:color="000000"/>
            </w:tcBorders>
          </w:tcPr>
          <w:p w14:paraId="5FBC3F4B" w14:textId="77777777" w:rsidR="00996EE5" w:rsidRPr="00DA4BED" w:rsidRDefault="00996EE5" w:rsidP="009B49B7">
            <w:pPr>
              <w:pStyle w:val="Listenabsatz"/>
              <w:ind w:left="0"/>
              <w:jc w:val="both"/>
              <w:rPr>
                <w:rFonts w:ascii="Arial Narrow" w:eastAsia="Times New Roman" w:hAnsi="Arial Narrow"/>
                <w:b/>
                <w:sz w:val="24"/>
                <w:szCs w:val="20"/>
                <w:lang w:val="en-US" w:eastAsia="ar-SA"/>
              </w:rPr>
            </w:pPr>
          </w:p>
        </w:tc>
        <w:tc>
          <w:tcPr>
            <w:tcW w:w="10036" w:type="dxa"/>
            <w:tcBorders>
              <w:top w:val="single" w:sz="4" w:space="0" w:color="000000"/>
              <w:left w:val="single" w:sz="4" w:space="0" w:color="000000"/>
              <w:bottom w:val="single" w:sz="4" w:space="0" w:color="000000"/>
              <w:right w:val="single" w:sz="4" w:space="0" w:color="000000"/>
            </w:tcBorders>
          </w:tcPr>
          <w:p w14:paraId="5FBC3F4C" w14:textId="77777777" w:rsidR="00996EE5" w:rsidRPr="00DA4BED" w:rsidRDefault="00996EE5" w:rsidP="009B49B7">
            <w:pPr>
              <w:pStyle w:val="Listenabsatz"/>
              <w:ind w:left="0"/>
              <w:jc w:val="both"/>
              <w:rPr>
                <w:rFonts w:ascii="Arial Narrow" w:eastAsia="Times New Roman" w:hAnsi="Arial Narrow"/>
                <w:b/>
                <w:sz w:val="24"/>
                <w:szCs w:val="20"/>
                <w:lang w:val="en-US" w:eastAsia="ar-SA"/>
              </w:rPr>
            </w:pPr>
          </w:p>
        </w:tc>
      </w:tr>
      <w:tr w:rsidR="00996EE5" w:rsidRPr="00DA4BED" w14:paraId="5FBC3F50" w14:textId="77777777" w:rsidTr="009B49B7">
        <w:trPr>
          <w:trHeight w:val="575"/>
        </w:trPr>
        <w:tc>
          <w:tcPr>
            <w:tcW w:w="649" w:type="dxa"/>
            <w:tcBorders>
              <w:top w:val="single" w:sz="4" w:space="0" w:color="000000"/>
              <w:left w:val="single" w:sz="4" w:space="0" w:color="000000"/>
              <w:bottom w:val="single" w:sz="4" w:space="0" w:color="000000"/>
            </w:tcBorders>
          </w:tcPr>
          <w:p w14:paraId="5FBC3F4E" w14:textId="77777777" w:rsidR="00996EE5" w:rsidRPr="00DA4BED" w:rsidRDefault="00996EE5" w:rsidP="009B49B7">
            <w:pPr>
              <w:pStyle w:val="Listenabsatz"/>
              <w:ind w:left="0"/>
              <w:jc w:val="both"/>
              <w:rPr>
                <w:rFonts w:ascii="Arial Narrow" w:eastAsia="Times New Roman" w:hAnsi="Arial Narrow"/>
                <w:b/>
                <w:sz w:val="24"/>
                <w:szCs w:val="20"/>
                <w:lang w:val="en-US" w:eastAsia="ar-SA"/>
              </w:rPr>
            </w:pPr>
            <w:r w:rsidRPr="00DA4BED">
              <w:rPr>
                <w:rFonts w:ascii="Arial Narrow" w:eastAsia="Times New Roman" w:hAnsi="Arial Narrow"/>
                <w:b/>
                <w:sz w:val="24"/>
                <w:szCs w:val="20"/>
                <w:lang w:val="en-US" w:eastAsia="ar-SA"/>
              </w:rPr>
              <w:t>2</w:t>
            </w:r>
          </w:p>
        </w:tc>
        <w:tc>
          <w:tcPr>
            <w:tcW w:w="10036" w:type="dxa"/>
            <w:tcBorders>
              <w:top w:val="single" w:sz="4" w:space="0" w:color="000000"/>
              <w:left w:val="single" w:sz="4" w:space="0" w:color="000000"/>
              <w:bottom w:val="single" w:sz="4" w:space="0" w:color="000000"/>
              <w:right w:val="single" w:sz="4" w:space="0" w:color="000000"/>
            </w:tcBorders>
          </w:tcPr>
          <w:p w14:paraId="5FBC3F4F" w14:textId="77777777" w:rsidR="00996EE5" w:rsidRPr="00A972EC" w:rsidRDefault="00996EE5" w:rsidP="00850840">
            <w:pPr>
              <w:pStyle w:val="Listenabsatz"/>
              <w:ind w:left="0"/>
              <w:jc w:val="both"/>
              <w:rPr>
                <w:rFonts w:ascii="Arial Narrow" w:eastAsia="Times New Roman" w:hAnsi="Arial Narrow"/>
                <w:b/>
                <w:lang w:val="en-US" w:eastAsia="ar-SA"/>
              </w:rPr>
            </w:pPr>
            <w:r w:rsidRPr="00A972EC">
              <w:rPr>
                <w:rFonts w:ascii="Arial Narrow" w:eastAsia="Times New Roman" w:hAnsi="Arial Narrow"/>
                <w:b/>
                <w:lang w:val="en-US" w:eastAsia="ar-SA"/>
              </w:rPr>
              <w:t>Showing extraordinary results that would not have been possible without international cooperation</w:t>
            </w:r>
            <w:r>
              <w:rPr>
                <w:rFonts w:ascii="Arial Narrow" w:eastAsia="Times New Roman" w:hAnsi="Arial Narrow"/>
                <w:b/>
                <w:lang w:val="en-US" w:eastAsia="ar-SA"/>
              </w:rPr>
              <w:t xml:space="preserve"> (maximum </w:t>
            </w:r>
            <w:r w:rsidR="00850840">
              <w:rPr>
                <w:rFonts w:ascii="Arial Narrow" w:eastAsia="Times New Roman" w:hAnsi="Arial Narrow"/>
                <w:b/>
                <w:lang w:val="en-US" w:eastAsia="ar-SA"/>
              </w:rPr>
              <w:t>10</w:t>
            </w:r>
            <w:r>
              <w:rPr>
                <w:rFonts w:ascii="Arial Narrow" w:eastAsia="Times New Roman" w:hAnsi="Arial Narrow"/>
                <w:b/>
                <w:lang w:val="en-US" w:eastAsia="ar-SA"/>
              </w:rPr>
              <w:t>00 characters)</w:t>
            </w:r>
          </w:p>
        </w:tc>
      </w:tr>
      <w:tr w:rsidR="00996EE5" w:rsidRPr="00DA4BED" w14:paraId="5FBC3F53" w14:textId="77777777" w:rsidTr="009B49B7">
        <w:trPr>
          <w:trHeight w:val="575"/>
        </w:trPr>
        <w:tc>
          <w:tcPr>
            <w:tcW w:w="649" w:type="dxa"/>
            <w:tcBorders>
              <w:top w:val="single" w:sz="4" w:space="0" w:color="000000"/>
              <w:left w:val="single" w:sz="4" w:space="0" w:color="000000"/>
              <w:bottom w:val="single" w:sz="4" w:space="0" w:color="000000"/>
            </w:tcBorders>
          </w:tcPr>
          <w:p w14:paraId="5FBC3F51" w14:textId="77777777" w:rsidR="00996EE5" w:rsidRPr="00DA4BED" w:rsidRDefault="00996EE5" w:rsidP="009B49B7">
            <w:pPr>
              <w:pStyle w:val="Listenabsatz"/>
              <w:ind w:left="0"/>
              <w:jc w:val="both"/>
              <w:rPr>
                <w:rFonts w:ascii="Arial Narrow" w:eastAsia="Times New Roman" w:hAnsi="Arial Narrow"/>
                <w:b/>
                <w:sz w:val="24"/>
                <w:szCs w:val="20"/>
                <w:lang w:val="en-US" w:eastAsia="ar-SA"/>
              </w:rPr>
            </w:pPr>
          </w:p>
        </w:tc>
        <w:tc>
          <w:tcPr>
            <w:tcW w:w="10036" w:type="dxa"/>
            <w:tcBorders>
              <w:top w:val="single" w:sz="4" w:space="0" w:color="000000"/>
              <w:left w:val="single" w:sz="4" w:space="0" w:color="000000"/>
              <w:bottom w:val="single" w:sz="4" w:space="0" w:color="000000"/>
              <w:right w:val="single" w:sz="4" w:space="0" w:color="000000"/>
            </w:tcBorders>
          </w:tcPr>
          <w:p w14:paraId="5FBC3F52" w14:textId="77777777" w:rsidR="00996EE5" w:rsidRPr="00A972EC" w:rsidRDefault="00996EE5" w:rsidP="009B49B7">
            <w:pPr>
              <w:pStyle w:val="Listenabsatz"/>
              <w:ind w:left="0"/>
              <w:jc w:val="both"/>
              <w:rPr>
                <w:rFonts w:ascii="Arial Narrow" w:eastAsia="Times New Roman" w:hAnsi="Arial Narrow"/>
                <w:b/>
                <w:lang w:val="en-US" w:eastAsia="ar-SA"/>
              </w:rPr>
            </w:pPr>
          </w:p>
        </w:tc>
      </w:tr>
      <w:tr w:rsidR="00996EE5" w:rsidRPr="00DA4BED" w14:paraId="5FBC3F56" w14:textId="77777777" w:rsidTr="009B49B7">
        <w:trPr>
          <w:trHeight w:val="575"/>
        </w:trPr>
        <w:tc>
          <w:tcPr>
            <w:tcW w:w="649" w:type="dxa"/>
            <w:tcBorders>
              <w:top w:val="single" w:sz="4" w:space="0" w:color="000000"/>
              <w:left w:val="single" w:sz="4" w:space="0" w:color="000000"/>
              <w:bottom w:val="single" w:sz="4" w:space="0" w:color="000000"/>
            </w:tcBorders>
          </w:tcPr>
          <w:p w14:paraId="5FBC3F54" w14:textId="77777777" w:rsidR="00996EE5" w:rsidRPr="00DA4BED" w:rsidRDefault="00996EE5" w:rsidP="009B49B7">
            <w:pPr>
              <w:pStyle w:val="Listenabsatz"/>
              <w:ind w:left="0"/>
              <w:jc w:val="both"/>
              <w:rPr>
                <w:rFonts w:ascii="Arial Narrow" w:eastAsia="Times New Roman" w:hAnsi="Arial Narrow"/>
                <w:b/>
                <w:sz w:val="24"/>
                <w:szCs w:val="20"/>
                <w:lang w:val="en-US" w:eastAsia="ar-SA"/>
              </w:rPr>
            </w:pPr>
            <w:r w:rsidRPr="00DA4BED">
              <w:rPr>
                <w:rFonts w:ascii="Arial Narrow" w:eastAsia="Times New Roman" w:hAnsi="Arial Narrow"/>
                <w:b/>
                <w:sz w:val="24"/>
                <w:szCs w:val="20"/>
                <w:lang w:val="en-US" w:eastAsia="ar-SA"/>
              </w:rPr>
              <w:t>3</w:t>
            </w:r>
          </w:p>
        </w:tc>
        <w:tc>
          <w:tcPr>
            <w:tcW w:w="10036" w:type="dxa"/>
            <w:tcBorders>
              <w:top w:val="single" w:sz="4" w:space="0" w:color="000000"/>
              <w:left w:val="single" w:sz="4" w:space="0" w:color="000000"/>
              <w:bottom w:val="single" w:sz="4" w:space="0" w:color="000000"/>
              <w:right w:val="single" w:sz="4" w:space="0" w:color="000000"/>
            </w:tcBorders>
          </w:tcPr>
          <w:p w14:paraId="5FBC3F55" w14:textId="77777777" w:rsidR="00996EE5" w:rsidRPr="00A972EC" w:rsidRDefault="00996EE5" w:rsidP="009B49B7">
            <w:pPr>
              <w:pStyle w:val="Listenabsatz"/>
              <w:ind w:left="0"/>
              <w:jc w:val="both"/>
              <w:rPr>
                <w:rFonts w:ascii="Arial Narrow" w:eastAsia="Times New Roman" w:hAnsi="Arial Narrow"/>
                <w:b/>
                <w:lang w:val="en-US" w:eastAsia="ar-SA"/>
              </w:rPr>
            </w:pPr>
            <w:r w:rsidRPr="00A972EC">
              <w:rPr>
                <w:rFonts w:ascii="Arial Narrow" w:eastAsia="Times New Roman" w:hAnsi="Arial Narrow"/>
                <w:b/>
                <w:lang w:val="en-US" w:eastAsia="ar-SA"/>
              </w:rPr>
              <w:t>Furthering international friendship and understanding - between Samaritans and their international colleagues as well as between Samaritans and the beneficiaries of Samaritan services.</w:t>
            </w:r>
            <w:r w:rsidR="00850840">
              <w:rPr>
                <w:rFonts w:ascii="Arial Narrow" w:eastAsia="Times New Roman" w:hAnsi="Arial Narrow"/>
                <w:b/>
                <w:lang w:val="en-US" w:eastAsia="ar-SA"/>
              </w:rPr>
              <w:t xml:space="preserve"> (maximum 10</w:t>
            </w:r>
            <w:r>
              <w:rPr>
                <w:rFonts w:ascii="Arial Narrow" w:eastAsia="Times New Roman" w:hAnsi="Arial Narrow"/>
                <w:b/>
                <w:lang w:val="en-US" w:eastAsia="ar-SA"/>
              </w:rPr>
              <w:t>00 characters)</w:t>
            </w:r>
          </w:p>
        </w:tc>
      </w:tr>
      <w:tr w:rsidR="00996EE5" w:rsidRPr="00DA4BED" w14:paraId="5FBC3F59" w14:textId="77777777" w:rsidTr="009B49B7">
        <w:trPr>
          <w:trHeight w:val="681"/>
        </w:trPr>
        <w:tc>
          <w:tcPr>
            <w:tcW w:w="649" w:type="dxa"/>
            <w:tcBorders>
              <w:top w:val="single" w:sz="4" w:space="0" w:color="000000"/>
              <w:left w:val="single" w:sz="4" w:space="0" w:color="000000"/>
              <w:bottom w:val="single" w:sz="4" w:space="0" w:color="000000"/>
            </w:tcBorders>
          </w:tcPr>
          <w:p w14:paraId="5FBC3F57" w14:textId="77777777" w:rsidR="00996EE5" w:rsidRPr="00DA4BED" w:rsidRDefault="00996EE5" w:rsidP="009B49B7">
            <w:pPr>
              <w:pStyle w:val="Listenabsatz"/>
              <w:ind w:left="0"/>
              <w:jc w:val="both"/>
              <w:rPr>
                <w:rFonts w:ascii="Arial Narrow" w:eastAsia="Times New Roman" w:hAnsi="Arial Narrow"/>
                <w:b/>
                <w:sz w:val="24"/>
                <w:szCs w:val="20"/>
                <w:lang w:val="en-US" w:eastAsia="ar-SA"/>
              </w:rPr>
            </w:pPr>
          </w:p>
        </w:tc>
        <w:tc>
          <w:tcPr>
            <w:tcW w:w="10036" w:type="dxa"/>
            <w:tcBorders>
              <w:top w:val="single" w:sz="4" w:space="0" w:color="000000"/>
              <w:left w:val="single" w:sz="4" w:space="0" w:color="000000"/>
              <w:bottom w:val="single" w:sz="4" w:space="0" w:color="000000"/>
              <w:right w:val="single" w:sz="4" w:space="0" w:color="000000"/>
            </w:tcBorders>
          </w:tcPr>
          <w:p w14:paraId="5FBC3F58" w14:textId="77777777" w:rsidR="00996EE5" w:rsidRPr="00A972EC" w:rsidRDefault="00996EE5" w:rsidP="009B49B7">
            <w:pPr>
              <w:pStyle w:val="Listenabsatz"/>
              <w:ind w:left="0"/>
              <w:jc w:val="both"/>
              <w:rPr>
                <w:rFonts w:ascii="Arial Narrow" w:eastAsia="Times New Roman" w:hAnsi="Arial Narrow"/>
                <w:b/>
                <w:lang w:val="en-US" w:eastAsia="ar-SA"/>
              </w:rPr>
            </w:pPr>
          </w:p>
        </w:tc>
      </w:tr>
      <w:tr w:rsidR="00996EE5" w:rsidRPr="00DA4BED" w14:paraId="5FBC3F5C" w14:textId="77777777" w:rsidTr="009B49B7">
        <w:trPr>
          <w:trHeight w:val="379"/>
        </w:trPr>
        <w:tc>
          <w:tcPr>
            <w:tcW w:w="649" w:type="dxa"/>
            <w:tcBorders>
              <w:top w:val="single" w:sz="4" w:space="0" w:color="000000"/>
              <w:left w:val="single" w:sz="4" w:space="0" w:color="000000"/>
              <w:bottom w:val="single" w:sz="4" w:space="0" w:color="000000"/>
            </w:tcBorders>
          </w:tcPr>
          <w:p w14:paraId="5FBC3F5A" w14:textId="77777777" w:rsidR="00996EE5" w:rsidRPr="00DA4BED" w:rsidRDefault="00996EE5" w:rsidP="009B49B7">
            <w:pPr>
              <w:pStyle w:val="Listenabsatz"/>
              <w:ind w:left="0"/>
              <w:jc w:val="both"/>
              <w:rPr>
                <w:rFonts w:ascii="Arial Narrow" w:eastAsia="Times New Roman" w:hAnsi="Arial Narrow"/>
                <w:b/>
                <w:sz w:val="24"/>
                <w:szCs w:val="20"/>
                <w:lang w:val="en-US" w:eastAsia="ar-SA"/>
              </w:rPr>
            </w:pPr>
            <w:r w:rsidRPr="00DA4BED">
              <w:rPr>
                <w:rFonts w:ascii="Arial Narrow" w:eastAsia="Times New Roman" w:hAnsi="Arial Narrow"/>
                <w:b/>
                <w:sz w:val="24"/>
                <w:szCs w:val="20"/>
                <w:lang w:val="en-US" w:eastAsia="ar-SA"/>
              </w:rPr>
              <w:t>4</w:t>
            </w:r>
          </w:p>
        </w:tc>
        <w:tc>
          <w:tcPr>
            <w:tcW w:w="10036" w:type="dxa"/>
            <w:tcBorders>
              <w:top w:val="single" w:sz="4" w:space="0" w:color="000000"/>
              <w:left w:val="single" w:sz="4" w:space="0" w:color="000000"/>
              <w:bottom w:val="single" w:sz="4" w:space="0" w:color="000000"/>
              <w:right w:val="single" w:sz="4" w:space="0" w:color="000000"/>
            </w:tcBorders>
          </w:tcPr>
          <w:p w14:paraId="5FBC3F5B" w14:textId="77777777" w:rsidR="00996EE5" w:rsidRPr="00A972EC" w:rsidRDefault="00996EE5" w:rsidP="009B49B7">
            <w:pPr>
              <w:pStyle w:val="Listenabsatz"/>
              <w:ind w:left="0"/>
              <w:jc w:val="both"/>
              <w:rPr>
                <w:rFonts w:ascii="Arial Narrow" w:eastAsia="Times New Roman" w:hAnsi="Arial Narrow"/>
                <w:b/>
                <w:lang w:val="en-US" w:eastAsia="ar-SA"/>
              </w:rPr>
            </w:pPr>
            <w:r w:rsidRPr="00A972EC">
              <w:rPr>
                <w:rFonts w:ascii="Arial Narrow" w:eastAsia="Times New Roman" w:hAnsi="Arial Narrow"/>
                <w:b/>
                <w:lang w:val="en-US" w:eastAsia="ar-SA"/>
              </w:rPr>
              <w:t>Breaking language barriers in the course of cooperation</w:t>
            </w:r>
            <w:r w:rsidR="00850840">
              <w:rPr>
                <w:rFonts w:ascii="Arial Narrow" w:eastAsia="Times New Roman" w:hAnsi="Arial Narrow"/>
                <w:b/>
                <w:lang w:val="en-US" w:eastAsia="ar-SA"/>
              </w:rPr>
              <w:t xml:space="preserve"> (maximum 10</w:t>
            </w:r>
            <w:r>
              <w:rPr>
                <w:rFonts w:ascii="Arial Narrow" w:eastAsia="Times New Roman" w:hAnsi="Arial Narrow"/>
                <w:b/>
                <w:lang w:val="en-US" w:eastAsia="ar-SA"/>
              </w:rPr>
              <w:t>00 characters)</w:t>
            </w:r>
          </w:p>
        </w:tc>
      </w:tr>
      <w:tr w:rsidR="00996EE5" w:rsidRPr="00DA4BED" w14:paraId="5FBC3F5F" w14:textId="77777777" w:rsidTr="009B49B7">
        <w:trPr>
          <w:trHeight w:val="454"/>
        </w:trPr>
        <w:tc>
          <w:tcPr>
            <w:tcW w:w="649" w:type="dxa"/>
            <w:tcBorders>
              <w:top w:val="single" w:sz="4" w:space="0" w:color="000000"/>
              <w:left w:val="single" w:sz="4" w:space="0" w:color="000000"/>
              <w:bottom w:val="single" w:sz="4" w:space="0" w:color="000000"/>
            </w:tcBorders>
          </w:tcPr>
          <w:p w14:paraId="5FBC3F5D" w14:textId="77777777" w:rsidR="00996EE5" w:rsidRPr="00DA4BED" w:rsidRDefault="00996EE5" w:rsidP="009B49B7">
            <w:pPr>
              <w:pStyle w:val="Listenabsatz"/>
              <w:ind w:left="0"/>
              <w:jc w:val="both"/>
              <w:rPr>
                <w:rFonts w:ascii="Arial Narrow" w:eastAsia="Times New Roman" w:hAnsi="Arial Narrow"/>
                <w:b/>
                <w:sz w:val="24"/>
                <w:szCs w:val="20"/>
                <w:lang w:val="en-US" w:eastAsia="ar-SA"/>
              </w:rPr>
            </w:pPr>
          </w:p>
        </w:tc>
        <w:tc>
          <w:tcPr>
            <w:tcW w:w="10036" w:type="dxa"/>
            <w:tcBorders>
              <w:top w:val="single" w:sz="4" w:space="0" w:color="000000"/>
              <w:left w:val="single" w:sz="4" w:space="0" w:color="000000"/>
              <w:bottom w:val="single" w:sz="4" w:space="0" w:color="000000"/>
              <w:right w:val="single" w:sz="4" w:space="0" w:color="000000"/>
            </w:tcBorders>
          </w:tcPr>
          <w:p w14:paraId="5FBC3F5E" w14:textId="77777777" w:rsidR="00996EE5" w:rsidRPr="00A972EC" w:rsidRDefault="00996EE5" w:rsidP="009B49B7">
            <w:pPr>
              <w:pStyle w:val="Listenabsatz"/>
              <w:ind w:left="0"/>
              <w:jc w:val="both"/>
              <w:rPr>
                <w:rFonts w:ascii="Arial Narrow" w:eastAsia="Times New Roman" w:hAnsi="Arial Narrow"/>
                <w:b/>
                <w:lang w:val="en-US" w:eastAsia="ar-SA"/>
              </w:rPr>
            </w:pPr>
          </w:p>
        </w:tc>
      </w:tr>
      <w:tr w:rsidR="00996EE5" w:rsidRPr="00DA4BED" w14:paraId="5FBC3F62" w14:textId="77777777" w:rsidTr="009B49B7">
        <w:trPr>
          <w:trHeight w:val="439"/>
        </w:trPr>
        <w:tc>
          <w:tcPr>
            <w:tcW w:w="649" w:type="dxa"/>
            <w:tcBorders>
              <w:top w:val="single" w:sz="4" w:space="0" w:color="000000"/>
              <w:left w:val="single" w:sz="4" w:space="0" w:color="000000"/>
              <w:bottom w:val="single" w:sz="4" w:space="0" w:color="000000"/>
            </w:tcBorders>
          </w:tcPr>
          <w:p w14:paraId="5FBC3F60" w14:textId="77777777" w:rsidR="00996EE5" w:rsidRPr="00DA4BED" w:rsidRDefault="00996EE5" w:rsidP="009B49B7">
            <w:pPr>
              <w:pStyle w:val="Listenabsatz"/>
              <w:ind w:left="0"/>
              <w:jc w:val="both"/>
              <w:rPr>
                <w:rFonts w:ascii="Arial Narrow" w:eastAsia="Times New Roman" w:hAnsi="Arial Narrow"/>
                <w:b/>
                <w:sz w:val="24"/>
                <w:szCs w:val="20"/>
                <w:lang w:val="en-US" w:eastAsia="ar-SA"/>
              </w:rPr>
            </w:pPr>
            <w:r w:rsidRPr="00DA4BED">
              <w:rPr>
                <w:rFonts w:ascii="Arial Narrow" w:eastAsia="Times New Roman" w:hAnsi="Arial Narrow"/>
                <w:b/>
                <w:sz w:val="24"/>
                <w:szCs w:val="20"/>
                <w:lang w:val="en-US" w:eastAsia="ar-SA"/>
              </w:rPr>
              <w:t>5</w:t>
            </w:r>
          </w:p>
        </w:tc>
        <w:tc>
          <w:tcPr>
            <w:tcW w:w="10036" w:type="dxa"/>
            <w:tcBorders>
              <w:top w:val="single" w:sz="4" w:space="0" w:color="000000"/>
              <w:left w:val="single" w:sz="4" w:space="0" w:color="000000"/>
              <w:bottom w:val="single" w:sz="4" w:space="0" w:color="000000"/>
              <w:right w:val="single" w:sz="4" w:space="0" w:color="000000"/>
            </w:tcBorders>
          </w:tcPr>
          <w:p w14:paraId="5FBC3F61" w14:textId="77777777" w:rsidR="00996EE5" w:rsidRPr="00A972EC" w:rsidRDefault="00996EE5" w:rsidP="009B49B7">
            <w:pPr>
              <w:pStyle w:val="Listenabsatz"/>
              <w:ind w:left="0"/>
              <w:jc w:val="both"/>
              <w:rPr>
                <w:rFonts w:ascii="Arial Narrow" w:eastAsia="Times New Roman" w:hAnsi="Arial Narrow"/>
                <w:b/>
                <w:lang w:val="en-US" w:eastAsia="ar-SA"/>
              </w:rPr>
            </w:pPr>
            <w:r w:rsidRPr="00A972EC">
              <w:rPr>
                <w:rFonts w:ascii="Arial Narrow" w:eastAsia="Times New Roman" w:hAnsi="Arial Narrow"/>
                <w:b/>
                <w:lang w:val="en-US" w:eastAsia="ar-SA"/>
              </w:rPr>
              <w:t>Observing current European debates in volunteering, first and emergency aid, social services or civil protection (e.g. “European Years”)</w:t>
            </w:r>
            <w:r w:rsidR="00850840">
              <w:rPr>
                <w:rFonts w:ascii="Arial Narrow" w:eastAsia="Times New Roman" w:hAnsi="Arial Narrow"/>
                <w:b/>
                <w:lang w:val="en-US" w:eastAsia="ar-SA"/>
              </w:rPr>
              <w:t xml:space="preserve"> (maximum 10</w:t>
            </w:r>
            <w:r>
              <w:rPr>
                <w:rFonts w:ascii="Arial Narrow" w:eastAsia="Times New Roman" w:hAnsi="Arial Narrow"/>
                <w:b/>
                <w:lang w:val="en-US" w:eastAsia="ar-SA"/>
              </w:rPr>
              <w:t>00 characters)</w:t>
            </w:r>
          </w:p>
        </w:tc>
      </w:tr>
      <w:tr w:rsidR="00996EE5" w:rsidRPr="00DA4BED" w14:paraId="5FBC3F65" w14:textId="77777777" w:rsidTr="009B49B7">
        <w:trPr>
          <w:trHeight w:val="394"/>
        </w:trPr>
        <w:tc>
          <w:tcPr>
            <w:tcW w:w="649" w:type="dxa"/>
            <w:tcBorders>
              <w:top w:val="single" w:sz="4" w:space="0" w:color="000000"/>
              <w:left w:val="single" w:sz="4" w:space="0" w:color="000000"/>
              <w:bottom w:val="single" w:sz="4" w:space="0" w:color="000000"/>
            </w:tcBorders>
          </w:tcPr>
          <w:p w14:paraId="5FBC3F63" w14:textId="77777777" w:rsidR="00996EE5" w:rsidRPr="00DA4BED" w:rsidRDefault="00996EE5" w:rsidP="009B49B7">
            <w:pPr>
              <w:pStyle w:val="Listenabsatz"/>
              <w:ind w:left="0"/>
              <w:jc w:val="both"/>
              <w:rPr>
                <w:rFonts w:ascii="Arial Narrow" w:eastAsia="Times New Roman" w:hAnsi="Arial Narrow"/>
                <w:b/>
                <w:sz w:val="24"/>
                <w:szCs w:val="20"/>
                <w:lang w:val="en-US" w:eastAsia="ar-SA"/>
              </w:rPr>
            </w:pPr>
          </w:p>
        </w:tc>
        <w:tc>
          <w:tcPr>
            <w:tcW w:w="10036" w:type="dxa"/>
            <w:tcBorders>
              <w:top w:val="single" w:sz="4" w:space="0" w:color="000000"/>
              <w:left w:val="single" w:sz="4" w:space="0" w:color="000000"/>
              <w:bottom w:val="single" w:sz="4" w:space="0" w:color="000000"/>
              <w:right w:val="single" w:sz="4" w:space="0" w:color="000000"/>
            </w:tcBorders>
          </w:tcPr>
          <w:p w14:paraId="5FBC3F64" w14:textId="77777777" w:rsidR="00996EE5" w:rsidRPr="00A972EC" w:rsidRDefault="00996EE5" w:rsidP="009B49B7">
            <w:pPr>
              <w:pStyle w:val="Listenabsatz"/>
              <w:ind w:left="0"/>
              <w:jc w:val="both"/>
              <w:rPr>
                <w:rFonts w:ascii="Arial Narrow" w:eastAsia="Times New Roman" w:hAnsi="Arial Narrow"/>
                <w:b/>
                <w:lang w:val="en-US" w:eastAsia="ar-SA"/>
              </w:rPr>
            </w:pPr>
          </w:p>
        </w:tc>
      </w:tr>
      <w:tr w:rsidR="00996EE5" w:rsidRPr="00DA4BED" w14:paraId="5FBC3F68" w14:textId="77777777" w:rsidTr="009B49B7">
        <w:trPr>
          <w:trHeight w:val="394"/>
        </w:trPr>
        <w:tc>
          <w:tcPr>
            <w:tcW w:w="649" w:type="dxa"/>
            <w:tcBorders>
              <w:left w:val="single" w:sz="4" w:space="0" w:color="000000"/>
              <w:bottom w:val="single" w:sz="4" w:space="0" w:color="auto"/>
            </w:tcBorders>
          </w:tcPr>
          <w:p w14:paraId="5FBC3F66" w14:textId="77777777" w:rsidR="00996EE5" w:rsidRPr="00DA4BED" w:rsidRDefault="00996EE5" w:rsidP="009B49B7">
            <w:pPr>
              <w:pStyle w:val="Listenabsatz"/>
              <w:ind w:left="0"/>
              <w:jc w:val="both"/>
              <w:rPr>
                <w:rFonts w:ascii="Arial Narrow" w:eastAsia="Times New Roman" w:hAnsi="Arial Narrow"/>
                <w:b/>
                <w:sz w:val="24"/>
                <w:szCs w:val="20"/>
                <w:lang w:val="en-US" w:eastAsia="ar-SA"/>
              </w:rPr>
            </w:pPr>
            <w:r w:rsidRPr="00DA4BED">
              <w:rPr>
                <w:rFonts w:ascii="Arial Narrow" w:eastAsia="Times New Roman" w:hAnsi="Arial Narrow"/>
                <w:b/>
                <w:sz w:val="24"/>
                <w:szCs w:val="20"/>
                <w:lang w:val="en-US" w:eastAsia="ar-SA"/>
              </w:rPr>
              <w:t>6</w:t>
            </w:r>
          </w:p>
        </w:tc>
        <w:tc>
          <w:tcPr>
            <w:tcW w:w="10036" w:type="dxa"/>
            <w:tcBorders>
              <w:left w:val="single" w:sz="4" w:space="0" w:color="000000"/>
              <w:bottom w:val="single" w:sz="4" w:space="0" w:color="auto"/>
              <w:right w:val="single" w:sz="4" w:space="0" w:color="000000"/>
            </w:tcBorders>
          </w:tcPr>
          <w:p w14:paraId="5FBC3F67" w14:textId="014C9A3E" w:rsidR="00996EE5" w:rsidRPr="00A972EC" w:rsidRDefault="00996EE5" w:rsidP="00FB1CDE">
            <w:pPr>
              <w:pStyle w:val="Listenabsatz"/>
              <w:ind w:left="0"/>
              <w:jc w:val="both"/>
              <w:rPr>
                <w:rFonts w:ascii="Arial Narrow" w:eastAsia="Times New Roman" w:hAnsi="Arial Narrow"/>
                <w:b/>
                <w:lang w:val="en-US" w:eastAsia="ar-SA"/>
              </w:rPr>
            </w:pPr>
            <w:r w:rsidRPr="00A972EC">
              <w:rPr>
                <w:rFonts w:ascii="Arial Narrow" w:eastAsia="Times New Roman" w:hAnsi="Arial Narrow"/>
                <w:b/>
                <w:lang w:val="en-US" w:eastAsia="ar-SA"/>
              </w:rPr>
              <w:t>Observing the annual pri</w:t>
            </w:r>
            <w:r w:rsidR="00FB1CDE">
              <w:rPr>
                <w:rFonts w:ascii="Arial Narrow" w:eastAsia="Times New Roman" w:hAnsi="Arial Narrow"/>
                <w:b/>
                <w:lang w:val="en-US" w:eastAsia="ar-SA"/>
              </w:rPr>
              <w:t>ority topic set by the SAM.I. Presidium</w:t>
            </w:r>
            <w:r w:rsidR="00425C2B">
              <w:rPr>
                <w:rFonts w:ascii="Arial Narrow" w:eastAsia="Times New Roman" w:hAnsi="Arial Narrow"/>
                <w:b/>
                <w:lang w:val="en-US" w:eastAsia="ar-SA"/>
              </w:rPr>
              <w:t xml:space="preserve"> The priority for 2015</w:t>
            </w:r>
            <w:r w:rsidR="00CE7E4B">
              <w:rPr>
                <w:rFonts w:ascii="Arial Narrow" w:eastAsia="Times New Roman" w:hAnsi="Arial Narrow"/>
                <w:b/>
                <w:lang w:val="en-US" w:eastAsia="ar-SA"/>
              </w:rPr>
              <w:t xml:space="preserve"> is </w:t>
            </w:r>
            <w:r w:rsidR="00425C2B">
              <w:rPr>
                <w:rFonts w:ascii="Arial Narrow" w:eastAsia="Times New Roman" w:hAnsi="Arial Narrow"/>
                <w:b/>
                <w:lang w:val="en-US" w:eastAsia="ar-SA"/>
              </w:rPr>
              <w:t>FIRST AID</w:t>
            </w:r>
            <w:r w:rsidR="00C82D70">
              <w:rPr>
                <w:rFonts w:ascii="Arial Narrow" w:eastAsia="Times New Roman" w:hAnsi="Arial Narrow"/>
                <w:b/>
                <w:lang w:val="en-US" w:eastAsia="ar-SA"/>
              </w:rPr>
              <w:t>/RESCUE SERVICES</w:t>
            </w:r>
            <w:r w:rsidR="00850840">
              <w:rPr>
                <w:rFonts w:ascii="Arial Narrow" w:eastAsia="Times New Roman" w:hAnsi="Arial Narrow"/>
                <w:b/>
                <w:lang w:val="en-US" w:eastAsia="ar-SA"/>
              </w:rPr>
              <w:t xml:space="preserve"> (maximum 10</w:t>
            </w:r>
            <w:r>
              <w:rPr>
                <w:rFonts w:ascii="Arial Narrow" w:eastAsia="Times New Roman" w:hAnsi="Arial Narrow"/>
                <w:b/>
                <w:lang w:val="en-US" w:eastAsia="ar-SA"/>
              </w:rPr>
              <w:t>00 characters)</w:t>
            </w:r>
          </w:p>
        </w:tc>
      </w:tr>
      <w:tr w:rsidR="00996EE5" w:rsidRPr="00DA4BED" w14:paraId="5FBC3F6B" w14:textId="77777777" w:rsidTr="009B49B7">
        <w:trPr>
          <w:trHeight w:val="394"/>
        </w:trPr>
        <w:tc>
          <w:tcPr>
            <w:tcW w:w="649" w:type="dxa"/>
            <w:tcBorders>
              <w:top w:val="single" w:sz="4" w:space="0" w:color="auto"/>
              <w:left w:val="single" w:sz="4" w:space="0" w:color="auto"/>
              <w:bottom w:val="single" w:sz="4" w:space="0" w:color="auto"/>
              <w:right w:val="single" w:sz="4" w:space="0" w:color="auto"/>
            </w:tcBorders>
          </w:tcPr>
          <w:p w14:paraId="5FBC3F69" w14:textId="77777777" w:rsidR="00996EE5" w:rsidRPr="00DA4BED" w:rsidRDefault="00996EE5" w:rsidP="009B49B7">
            <w:pPr>
              <w:pStyle w:val="Listenabsatz"/>
              <w:ind w:left="0"/>
              <w:jc w:val="both"/>
              <w:rPr>
                <w:rFonts w:ascii="Arial Narrow" w:eastAsia="Times New Roman" w:hAnsi="Arial Narrow"/>
                <w:b/>
                <w:sz w:val="24"/>
                <w:szCs w:val="20"/>
                <w:lang w:val="en-US" w:eastAsia="ar-SA"/>
              </w:rPr>
            </w:pPr>
          </w:p>
        </w:tc>
        <w:tc>
          <w:tcPr>
            <w:tcW w:w="10036" w:type="dxa"/>
            <w:tcBorders>
              <w:top w:val="single" w:sz="4" w:space="0" w:color="auto"/>
              <w:left w:val="single" w:sz="4" w:space="0" w:color="auto"/>
              <w:bottom w:val="single" w:sz="4" w:space="0" w:color="auto"/>
              <w:right w:val="single" w:sz="4" w:space="0" w:color="auto"/>
            </w:tcBorders>
          </w:tcPr>
          <w:p w14:paraId="5FBC3F6A" w14:textId="77777777" w:rsidR="00996EE5" w:rsidRPr="00DA4BED" w:rsidRDefault="00996EE5" w:rsidP="009B49B7">
            <w:pPr>
              <w:pStyle w:val="Listenabsatz"/>
              <w:ind w:left="0"/>
              <w:jc w:val="both"/>
              <w:rPr>
                <w:rFonts w:ascii="Arial Narrow" w:eastAsia="Times New Roman" w:hAnsi="Arial Narrow"/>
                <w:b/>
                <w:sz w:val="24"/>
                <w:szCs w:val="20"/>
                <w:lang w:val="en-US" w:eastAsia="ar-SA"/>
              </w:rPr>
            </w:pPr>
          </w:p>
        </w:tc>
      </w:tr>
    </w:tbl>
    <w:p w14:paraId="5FBC3F6C" w14:textId="77777777" w:rsidR="00190B34" w:rsidRPr="00190B34" w:rsidRDefault="00190B34" w:rsidP="00190B34">
      <w:pPr>
        <w:spacing w:after="0"/>
        <w:rPr>
          <w:vanish/>
        </w:rPr>
      </w:pPr>
    </w:p>
    <w:tbl>
      <w:tblPr>
        <w:tblpPr w:leftFromText="141" w:rightFromText="141" w:vertAnchor="text" w:horzAnchor="margin" w:tblpY="3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605"/>
      </w:tblGrid>
      <w:tr w:rsidR="009B49B7" w:rsidRPr="008341C2" w14:paraId="5FBC3F6E" w14:textId="77777777" w:rsidTr="009B49B7">
        <w:tc>
          <w:tcPr>
            <w:tcW w:w="10605" w:type="dxa"/>
            <w:shd w:val="pct10" w:color="auto" w:fill="auto"/>
          </w:tcPr>
          <w:p w14:paraId="5FBC3F6D" w14:textId="77777777" w:rsidR="009B49B7" w:rsidRPr="008341C2" w:rsidRDefault="009B49B7" w:rsidP="009B49B7">
            <w:pPr>
              <w:pStyle w:val="Listenabsatz"/>
              <w:ind w:left="0"/>
              <w:jc w:val="both"/>
              <w:rPr>
                <w:rFonts w:ascii="Arial Narrow" w:eastAsia="Times New Roman" w:hAnsi="Arial Narrow"/>
                <w:b/>
                <w:smallCaps/>
                <w:color w:val="0070C0"/>
                <w:lang w:val="fr-FR" w:eastAsia="ar-SA"/>
              </w:rPr>
            </w:pPr>
            <w:r w:rsidRPr="008341C2">
              <w:rPr>
                <w:rFonts w:ascii="Arial Narrow" w:eastAsia="Times New Roman" w:hAnsi="Arial Narrow"/>
                <w:b/>
                <w:smallCaps/>
                <w:color w:val="0070C0"/>
                <w:lang w:val="fr-FR" w:eastAsia="ar-SA"/>
              </w:rPr>
              <w:t>Section 3: evaluation criteria</w:t>
            </w:r>
          </w:p>
        </w:tc>
      </w:tr>
    </w:tbl>
    <w:p w14:paraId="5FBC3F6F" w14:textId="77777777" w:rsidR="007C3065" w:rsidRDefault="007C3065" w:rsidP="00A972EC">
      <w:pPr>
        <w:rPr>
          <w:rFonts w:ascii="Arial Narrow" w:hAnsi="Arial Narrow"/>
          <w:i/>
          <w:sz w:val="22"/>
          <w:szCs w:val="22"/>
          <w:lang w:val="en-US"/>
        </w:rPr>
      </w:pPr>
    </w:p>
    <w:tbl>
      <w:tblPr>
        <w:tblpPr w:leftFromText="141" w:rightFromText="141" w:vertAnchor="text" w:horzAnchor="margin" w:tblpY="33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9B49B7" w:rsidRPr="008341C2" w14:paraId="5FBC3F71" w14:textId="77777777" w:rsidTr="00651E21">
        <w:tc>
          <w:tcPr>
            <w:tcW w:w="10598" w:type="dxa"/>
            <w:shd w:val="clear" w:color="auto" w:fill="auto"/>
          </w:tcPr>
          <w:p w14:paraId="5FBC3F70" w14:textId="7E1E1359" w:rsidR="009B49B7" w:rsidRPr="008341C2" w:rsidRDefault="009B49B7" w:rsidP="002150A5">
            <w:pPr>
              <w:pStyle w:val="Listenabsatz"/>
              <w:ind w:left="0"/>
              <w:jc w:val="both"/>
              <w:rPr>
                <w:rFonts w:ascii="Arial Narrow" w:eastAsia="Times New Roman" w:hAnsi="Arial Narrow"/>
                <w:b/>
                <w:sz w:val="24"/>
                <w:szCs w:val="20"/>
                <w:lang w:val="en-US" w:eastAsia="ar-SA"/>
              </w:rPr>
            </w:pPr>
            <w:r w:rsidRPr="008341C2">
              <w:rPr>
                <w:rFonts w:ascii="Arial Narrow" w:eastAsia="Times New Roman" w:hAnsi="Arial Narrow"/>
                <w:b/>
                <w:sz w:val="24"/>
                <w:szCs w:val="20"/>
                <w:lang w:val="en-US" w:eastAsia="ar-SA"/>
              </w:rPr>
              <w:t xml:space="preserve">3.1 Please </w:t>
            </w:r>
            <w:r w:rsidR="002150A5">
              <w:rPr>
                <w:rFonts w:ascii="Arial Narrow" w:eastAsia="Times New Roman" w:hAnsi="Arial Narrow"/>
                <w:b/>
                <w:sz w:val="24"/>
                <w:szCs w:val="20"/>
                <w:lang w:val="en-US" w:eastAsia="ar-SA"/>
              </w:rPr>
              <w:t>describe</w:t>
            </w:r>
            <w:bookmarkStart w:id="0" w:name="_GoBack"/>
            <w:bookmarkEnd w:id="0"/>
            <w:r>
              <w:rPr>
                <w:rFonts w:ascii="Arial Narrow" w:eastAsia="Times New Roman" w:hAnsi="Arial Narrow"/>
                <w:b/>
                <w:sz w:val="24"/>
                <w:szCs w:val="20"/>
                <w:lang w:val="en-US" w:eastAsia="ar-SA"/>
              </w:rPr>
              <w:t xml:space="preserve"> how the project takes</w:t>
            </w:r>
            <w:r w:rsidRPr="008341C2">
              <w:rPr>
                <w:rFonts w:ascii="Arial Narrow" w:eastAsia="Times New Roman" w:hAnsi="Arial Narrow"/>
                <w:b/>
                <w:sz w:val="24"/>
                <w:szCs w:val="20"/>
                <w:lang w:val="en-US" w:eastAsia="ar-SA"/>
              </w:rPr>
              <w:t xml:space="preserve"> into account the following criteria</w:t>
            </w:r>
            <w:r>
              <w:rPr>
                <w:rFonts w:ascii="Arial Narrow" w:eastAsia="Times New Roman" w:hAnsi="Arial Narrow"/>
                <w:b/>
                <w:sz w:val="24"/>
                <w:szCs w:val="20"/>
                <w:lang w:val="en-US" w:eastAsia="ar-SA"/>
              </w:rPr>
              <w:t xml:space="preserve">                                             </w:t>
            </w:r>
          </w:p>
        </w:tc>
      </w:tr>
    </w:tbl>
    <w:p w14:paraId="5FBC3F72" w14:textId="77777777" w:rsidR="009B49B7" w:rsidRDefault="009B49B7" w:rsidP="00A972EC">
      <w:pPr>
        <w:rPr>
          <w:rFonts w:ascii="Arial Narrow" w:hAnsi="Arial Narrow"/>
          <w:i/>
          <w:sz w:val="22"/>
          <w:szCs w:val="22"/>
          <w:lang w:val="en-US"/>
        </w:rPr>
      </w:pPr>
    </w:p>
    <w:p w14:paraId="5FBC3F73" w14:textId="77777777" w:rsidR="009B49B7" w:rsidRDefault="009B49B7" w:rsidP="00A972EC">
      <w:pPr>
        <w:rPr>
          <w:rFonts w:ascii="Arial Narrow" w:hAnsi="Arial Narrow"/>
          <w:i/>
          <w:sz w:val="22"/>
          <w:szCs w:val="22"/>
          <w:lang w:val="en-US"/>
        </w:rPr>
      </w:pPr>
    </w:p>
    <w:p w14:paraId="5FBC3F74" w14:textId="77777777" w:rsidR="009B49B7" w:rsidRDefault="009B49B7" w:rsidP="00A972EC">
      <w:pPr>
        <w:rPr>
          <w:rFonts w:ascii="Arial Narrow" w:hAnsi="Arial Narrow"/>
          <w:i/>
          <w:sz w:val="22"/>
          <w:szCs w:val="22"/>
          <w:lang w:val="en-US"/>
        </w:rPr>
      </w:pPr>
    </w:p>
    <w:p w14:paraId="5FBC3F75" w14:textId="77777777" w:rsidR="009B49B7" w:rsidRDefault="009B49B7" w:rsidP="00A972EC">
      <w:pPr>
        <w:rPr>
          <w:rFonts w:ascii="Arial Narrow" w:hAnsi="Arial Narrow"/>
          <w:i/>
          <w:sz w:val="22"/>
          <w:szCs w:val="22"/>
          <w:lang w:val="en-US"/>
        </w:rPr>
      </w:pPr>
    </w:p>
    <w:p w14:paraId="5FBC3F76" w14:textId="77777777" w:rsidR="00FA6C9F" w:rsidRPr="00FA6C9F" w:rsidRDefault="00FA6C9F" w:rsidP="00FA6C9F">
      <w:pPr>
        <w:pStyle w:val="Textkrper"/>
        <w:tabs>
          <w:tab w:val="left" w:pos="3720"/>
          <w:tab w:val="right" w:pos="10464"/>
        </w:tabs>
        <w:jc w:val="left"/>
        <w:rPr>
          <w:rFonts w:ascii="Arial" w:hAnsi="Arial" w:cs="Arial"/>
          <w:i/>
          <w:sz w:val="20"/>
          <w:lang w:val="en-US"/>
        </w:rPr>
      </w:pPr>
    </w:p>
    <w:p w14:paraId="5FBC3F77" w14:textId="77777777" w:rsidR="008E1AB5" w:rsidRDefault="008E1AB5" w:rsidP="000137E0">
      <w:pPr>
        <w:pStyle w:val="Textkrper"/>
        <w:jc w:val="right"/>
        <w:rPr>
          <w:rFonts w:ascii="Arial Narrow" w:hAnsi="Arial Narrow"/>
          <w:i/>
          <w:sz w:val="22"/>
          <w:szCs w:val="22"/>
        </w:rPr>
      </w:pPr>
    </w:p>
    <w:sectPr w:rsidR="008E1AB5" w:rsidSect="00901B0C">
      <w:headerReference w:type="even" r:id="rId23"/>
      <w:headerReference w:type="default" r:id="rId24"/>
      <w:footerReference w:type="even" r:id="rId25"/>
      <w:footerReference w:type="default" r:id="rId26"/>
      <w:headerReference w:type="first" r:id="rId27"/>
      <w:footerReference w:type="first" r:id="rId28"/>
      <w:footnotePr>
        <w:pos w:val="beneathText"/>
      </w:footnotePr>
      <w:type w:val="continuous"/>
      <w:pgSz w:w="11905" w:h="16837"/>
      <w:pgMar w:top="720" w:right="720" w:bottom="720" w:left="720" w:header="601" w:footer="10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C3F7B" w14:textId="77777777" w:rsidR="00645358" w:rsidRDefault="00645358">
      <w:r>
        <w:separator/>
      </w:r>
    </w:p>
  </w:endnote>
  <w:endnote w:type="continuationSeparator" w:id="0">
    <w:p w14:paraId="5FBC3F7C" w14:textId="77777777" w:rsidR="00645358" w:rsidRDefault="0064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1)">
    <w:panose1 w:val="00000000000000000000"/>
    <w:charset w:val="00"/>
    <w:family w:val="roman"/>
    <w:notTrueType/>
    <w:pitch w:val="variable"/>
    <w:sig w:usb0="00000003" w:usb1="00000000" w:usb2="00000000" w:usb3="00000000" w:csb0="00000001" w:csb1="00000000"/>
  </w:font>
  <w:font w:name="Liberation Serif">
    <w:charset w:val="00"/>
    <w:family w:val="roman"/>
    <w:pitch w:val="variable"/>
    <w:sig w:usb0="A00002AF" w:usb1="5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C3F80" w14:textId="0FE434A6" w:rsidR="00623C10" w:rsidRPr="00C82D70" w:rsidRDefault="00C82D70" w:rsidP="00A46D79">
    <w:pPr>
      <w:pStyle w:val="Textkrper"/>
      <w:tabs>
        <w:tab w:val="left" w:pos="3720"/>
        <w:tab w:val="right" w:pos="10464"/>
      </w:tabs>
      <w:jc w:val="left"/>
      <w:rPr>
        <w:rFonts w:ascii="Arial" w:hAnsi="Arial" w:cs="Arial"/>
        <w:b/>
        <w:sz w:val="20"/>
        <w:lang w:val="en-US"/>
      </w:rPr>
    </w:pPr>
    <w:r>
      <w:rPr>
        <w:rFonts w:ascii="Arial" w:hAnsi="Arial" w:cs="Arial"/>
        <w:b/>
        <w:sz w:val="20"/>
        <w:lang w:val="en-US"/>
      </w:rPr>
      <w:t>This</w:t>
    </w:r>
    <w:r w:rsidR="00623C10" w:rsidRPr="00C3291C">
      <w:rPr>
        <w:rFonts w:ascii="Arial" w:hAnsi="Arial" w:cs="Arial"/>
        <w:b/>
        <w:sz w:val="20"/>
        <w:lang w:val="en-US"/>
      </w:rPr>
      <w:t xml:space="preserve"> form must be completed in all its parts</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C3F95" w14:textId="77777777" w:rsidR="00CA2A19" w:rsidRDefault="00CA2A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C3F85" w14:textId="77777777" w:rsidR="00CA2A19" w:rsidRDefault="00CA2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C3F86" w14:textId="32E7D636" w:rsidR="00CA2A19" w:rsidRPr="004C3208" w:rsidRDefault="00623C10" w:rsidP="004C3208">
    <w:pPr>
      <w:pStyle w:val="Textkrper"/>
      <w:tabs>
        <w:tab w:val="left" w:pos="3720"/>
        <w:tab w:val="right" w:pos="10464"/>
      </w:tabs>
      <w:jc w:val="left"/>
      <w:rPr>
        <w:rFonts w:ascii="Arial" w:hAnsi="Arial" w:cs="Arial"/>
        <w:b/>
        <w:sz w:val="20"/>
        <w:lang w:val="it-IT"/>
      </w:rPr>
    </w:pPr>
    <w:r w:rsidRPr="00C3291C">
      <w:rPr>
        <w:rFonts w:ascii="Arial" w:hAnsi="Arial" w:cs="Arial"/>
        <w:b/>
        <w:sz w:val="20"/>
        <w:lang w:val="en-US"/>
      </w:rPr>
      <w:t>T</w:t>
    </w:r>
    <w:r w:rsidR="00C82D70">
      <w:rPr>
        <w:rFonts w:ascii="Arial" w:hAnsi="Arial" w:cs="Arial"/>
        <w:b/>
        <w:sz w:val="20"/>
        <w:lang w:val="en-US"/>
      </w:rPr>
      <w:t>his</w:t>
    </w:r>
    <w:r w:rsidRPr="00C3291C">
      <w:rPr>
        <w:rFonts w:ascii="Arial" w:hAnsi="Arial" w:cs="Arial"/>
        <w:b/>
        <w:sz w:val="20"/>
        <w:lang w:val="en-US"/>
      </w:rPr>
      <w:t xml:space="preserve"> form must be completed in all its parts</w:t>
    </w:r>
    <w:r w:rsidR="002150A5">
      <w:pict w14:anchorId="5FBC3F96">
        <v:shapetype id="_x0000_t202" coordsize="21600,21600" o:spt="202" path="m,l,21600r21600,l21600,xe">
          <v:stroke joinstyle="miter"/>
          <v:path gradientshapeok="t" o:connecttype="rect"/>
        </v:shapetype>
        <v:shape id="_x0000_s2069" type="#_x0000_t202" style="position:absolute;margin-left:0;margin-top:.05pt;width:18.55pt;height:13pt;z-index:251656704;mso-wrap-distance-left:0;mso-wrap-distance-right:0;mso-position-horizontal:center;mso-position-horizontal-relative:margin;mso-position-vertical-relative:text" stroked="f">
          <v:fill opacity="0" color2="black"/>
          <v:textbox style="mso-next-textbox:#_x0000_s2069" inset="0,0,0,0">
            <w:txbxContent>
              <w:p w14:paraId="5FBC3F9B" w14:textId="77777777" w:rsidR="00CA2A19" w:rsidRDefault="00CA2A19">
                <w:pPr>
                  <w:pStyle w:val="Fuzeile"/>
                </w:pPr>
                <w:r>
                  <w:rPr>
                    <w:rStyle w:val="Seitenzahl"/>
                    <w:sz w:val="23"/>
                    <w:szCs w:val="23"/>
                  </w:rPr>
                  <w:fldChar w:fldCharType="begin"/>
                </w:r>
                <w:r>
                  <w:rPr>
                    <w:rStyle w:val="Seitenzahl"/>
                    <w:sz w:val="23"/>
                    <w:szCs w:val="23"/>
                  </w:rPr>
                  <w:instrText xml:space="preserve"> PAGE </w:instrText>
                </w:r>
                <w:r>
                  <w:rPr>
                    <w:rStyle w:val="Seitenzahl"/>
                    <w:sz w:val="23"/>
                    <w:szCs w:val="23"/>
                  </w:rPr>
                  <w:fldChar w:fldCharType="separate"/>
                </w:r>
                <w:r w:rsidR="002150A5">
                  <w:rPr>
                    <w:rStyle w:val="Seitenzahl"/>
                    <w:noProof/>
                    <w:sz w:val="23"/>
                    <w:szCs w:val="23"/>
                  </w:rPr>
                  <w:t>2</w:t>
                </w:r>
                <w:r>
                  <w:rPr>
                    <w:rStyle w:val="Seitenzahl"/>
                    <w:sz w:val="23"/>
                    <w:szCs w:val="23"/>
                  </w:rPr>
                  <w:fldChar w:fldCharType="end"/>
                </w:r>
              </w:p>
            </w:txbxContent>
          </v:textbox>
          <w10:wrap type="square" side="largest" anchorx="margin"/>
        </v:shape>
      </w:pict>
    </w:r>
    <w:r w:rsidR="002150A5">
      <w:pict w14:anchorId="5FBC3F97">
        <v:shape id="_x0000_s2070" type="#_x0000_t202" style="position:absolute;margin-left:237.6pt;margin-top:2.85pt;width:172.35pt;height:28.95pt;z-index:-251658752;mso-wrap-distance-left:9.05pt;mso-wrap-distance-right:9.05pt;mso-position-horizontal-relative:text;mso-position-vertical-relative:text" stroked="f">
          <v:fill color2="black"/>
          <v:textbox style="mso-next-textbox:#_x0000_s2070" inset="0,0,0,0">
            <w:txbxContent>
              <w:p w14:paraId="5FBC3F9C" w14:textId="77777777" w:rsidR="00CA2A19" w:rsidRDefault="00CA2A19">
                <w:pPr>
                  <w:spacing w:after="0"/>
                  <w:jc w:val="right"/>
                  <w:rPr>
                    <w:rFonts w:ascii="Arial Narrow" w:hAnsi="Arial Narrow"/>
                    <w:sz w:val="13"/>
                    <w:szCs w:val="13"/>
                    <w:lang w:val="fr-BE"/>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C3F88" w14:textId="77777777" w:rsidR="00CA2A19" w:rsidRDefault="00CA2A1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C3F8B" w14:textId="77777777" w:rsidR="00CA2A19" w:rsidRDefault="00CA2A1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C3F8C" w14:textId="77777777" w:rsidR="00CA2A19" w:rsidRDefault="002150A5">
    <w:pPr>
      <w:spacing w:after="0"/>
      <w:jc w:val="left"/>
      <w:rPr>
        <w:rFonts w:ascii="Arial Narrow" w:hAnsi="Arial Narrow"/>
        <w:spacing w:val="-6"/>
        <w:sz w:val="23"/>
        <w:szCs w:val="23"/>
      </w:rPr>
    </w:pPr>
    <w:r>
      <w:pict w14:anchorId="5FBC3F98">
        <v:shapetype id="_x0000_t202" coordsize="21600,21600" o:spt="202" path="m,l,21600r21600,l21600,xe">
          <v:stroke joinstyle="miter"/>
          <v:path gradientshapeok="t" o:connecttype="rect"/>
        </v:shapetype>
        <v:shape id="_x0000_s2071" type="#_x0000_t202" style="position:absolute;margin-left:0;margin-top:.05pt;width:18.55pt;height:13pt;z-index:251658752;mso-wrap-distance-left:0;mso-wrap-distance-right:0;mso-position-horizontal:center;mso-position-horizontal-relative:margin" stroked="f">
          <v:fill opacity="0" color2="black"/>
          <v:textbox inset="0,0,0,0">
            <w:txbxContent>
              <w:p w14:paraId="5FBC3F9D" w14:textId="77777777" w:rsidR="00CA2A19" w:rsidRDefault="00CA2A19">
                <w:pPr>
                  <w:pStyle w:val="Fuzeile"/>
                </w:pPr>
                <w:r>
                  <w:rPr>
                    <w:rStyle w:val="Seitenzahl"/>
                    <w:sz w:val="23"/>
                    <w:szCs w:val="23"/>
                  </w:rPr>
                  <w:fldChar w:fldCharType="begin"/>
                </w:r>
                <w:r>
                  <w:rPr>
                    <w:rStyle w:val="Seitenzahl"/>
                    <w:sz w:val="23"/>
                    <w:szCs w:val="23"/>
                  </w:rPr>
                  <w:instrText xml:space="preserve"> PAGE </w:instrText>
                </w:r>
                <w:r>
                  <w:rPr>
                    <w:rStyle w:val="Seitenzahl"/>
                    <w:sz w:val="23"/>
                    <w:szCs w:val="23"/>
                  </w:rPr>
                  <w:fldChar w:fldCharType="separate"/>
                </w:r>
                <w:r>
                  <w:rPr>
                    <w:rStyle w:val="Seitenzahl"/>
                    <w:noProof/>
                    <w:sz w:val="23"/>
                    <w:szCs w:val="23"/>
                  </w:rPr>
                  <w:t>2</w:t>
                </w:r>
                <w:r>
                  <w:rPr>
                    <w:rStyle w:val="Seitenzahl"/>
                    <w:sz w:val="23"/>
                    <w:szCs w:val="23"/>
                  </w:rPr>
                  <w:fldChar w:fldCharType="end"/>
                </w:r>
              </w:p>
            </w:txbxContent>
          </v:textbox>
          <w10:wrap type="square" side="largest" anchorx="margin"/>
        </v:shape>
      </w:pict>
    </w:r>
  </w:p>
  <w:p w14:paraId="5FBC3F8D" w14:textId="77777777" w:rsidR="00CA2A19" w:rsidRDefault="002150A5">
    <w:pPr>
      <w:spacing w:after="0"/>
      <w:jc w:val="right"/>
      <w:rPr>
        <w:sz w:val="23"/>
        <w:szCs w:val="23"/>
        <w:lang w:val="de-DE"/>
      </w:rPr>
    </w:pPr>
    <w:r>
      <w:pict w14:anchorId="5FBC3F99">
        <v:shape id="_x0000_s2072" type="#_x0000_t202" style="position:absolute;left:0;text-align:left;margin-left:237.6pt;margin-top:2.85pt;width:172.35pt;height:28.95pt;z-index:-251656704;mso-wrap-distance-left:9.05pt;mso-wrap-distance-right:9.05pt" stroked="f">
          <v:fill color2="black"/>
          <v:textbox inset="0,0,0,0">
            <w:txbxContent>
              <w:p w14:paraId="5FBC3F9E" w14:textId="77777777" w:rsidR="00CA2A19" w:rsidRDefault="00CA2A19">
                <w:pPr>
                  <w:spacing w:after="0"/>
                  <w:jc w:val="right"/>
                  <w:rPr>
                    <w:rFonts w:ascii="Arial Narrow" w:hAnsi="Arial Narrow"/>
                    <w:sz w:val="13"/>
                    <w:szCs w:val="13"/>
                    <w:lang w:val="fr-BE"/>
                  </w:rPr>
                </w:pP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C3F8F" w14:textId="77777777" w:rsidR="00CA2A19" w:rsidRDefault="00CA2A1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C3F92" w14:textId="77777777" w:rsidR="00CA2A19" w:rsidRDefault="00CA2A19"/>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C3F93" w14:textId="77777777" w:rsidR="00CA2A19" w:rsidRPr="004C3208" w:rsidRDefault="00B176C5" w:rsidP="004C3208">
    <w:pPr>
      <w:pStyle w:val="Textkrper"/>
      <w:tabs>
        <w:tab w:val="left" w:pos="3720"/>
        <w:tab w:val="right" w:pos="10464"/>
      </w:tabs>
      <w:jc w:val="left"/>
      <w:rPr>
        <w:rFonts w:ascii="Arial" w:hAnsi="Arial" w:cs="Arial"/>
        <w:b/>
        <w:sz w:val="20"/>
        <w:lang w:val="it-IT"/>
      </w:rPr>
    </w:pPr>
    <w:r w:rsidRPr="00C3291C">
      <w:rPr>
        <w:rFonts w:ascii="Arial" w:hAnsi="Arial" w:cs="Arial"/>
        <w:b/>
        <w:sz w:val="20"/>
        <w:lang w:val="it-IT"/>
      </w:rPr>
      <w:t>Notice</w:t>
    </w:r>
    <w:r w:rsidR="002329E8">
      <w:rPr>
        <w:rFonts w:ascii="Arial" w:hAnsi="Arial" w:cs="Arial"/>
        <w:b/>
        <w:sz w:val="20"/>
        <w:lang w:val="it-IT"/>
      </w:rPr>
      <w:t xml:space="preserve">: </w:t>
    </w:r>
    <w:r w:rsidRPr="00C3291C">
      <w:rPr>
        <w:rFonts w:ascii="Arial" w:hAnsi="Arial" w:cs="Arial"/>
        <w:b/>
        <w:sz w:val="20"/>
        <w:lang w:val="en-US"/>
      </w:rPr>
      <w:t>The form must be completed in all its parts</w:t>
    </w:r>
    <w:r w:rsidR="002150A5">
      <w:pict w14:anchorId="5FBC3F9A">
        <v:shapetype id="_x0000_t202" coordsize="21600,21600" o:spt="202" path="m,l,21600r21600,l21600,xe">
          <v:stroke joinstyle="miter"/>
          <v:path gradientshapeok="t" o:connecttype="rect"/>
        </v:shapetype>
        <v:shape id="_x0000_s2063" type="#_x0000_t202" style="position:absolute;margin-left:0;margin-top:.05pt;width:18.55pt;height:13pt;z-index:251655680;mso-wrap-distance-left:0;mso-wrap-distance-right:0;mso-position-horizontal:center;mso-position-horizontal-relative:margin;mso-position-vertical-relative:text" stroked="f">
          <v:fill opacity="0" color2="black"/>
          <v:textbox style="mso-next-textbox:#_x0000_s2063" inset="0,0,0,0">
            <w:txbxContent>
              <w:p w14:paraId="5FBC3F9F" w14:textId="77777777" w:rsidR="00CA2A19" w:rsidRDefault="00CA2A19">
                <w:pPr>
                  <w:pStyle w:val="Fuzeile"/>
                </w:pPr>
                <w:r>
                  <w:rPr>
                    <w:rStyle w:val="Seitenzahl"/>
                    <w:sz w:val="23"/>
                    <w:szCs w:val="23"/>
                  </w:rPr>
                  <w:fldChar w:fldCharType="begin"/>
                </w:r>
                <w:r>
                  <w:rPr>
                    <w:rStyle w:val="Seitenzahl"/>
                    <w:sz w:val="23"/>
                    <w:szCs w:val="23"/>
                  </w:rPr>
                  <w:instrText xml:space="preserve"> PAGE </w:instrText>
                </w:r>
                <w:r>
                  <w:rPr>
                    <w:rStyle w:val="Seitenzahl"/>
                    <w:sz w:val="23"/>
                    <w:szCs w:val="23"/>
                  </w:rPr>
                  <w:fldChar w:fldCharType="separate"/>
                </w:r>
                <w:r w:rsidR="002150A5">
                  <w:rPr>
                    <w:rStyle w:val="Seitenzahl"/>
                    <w:noProof/>
                    <w:sz w:val="23"/>
                    <w:szCs w:val="23"/>
                  </w:rPr>
                  <w:t>3</w:t>
                </w:r>
                <w:r>
                  <w:rPr>
                    <w:rStyle w:val="Seitenzahl"/>
                    <w:sz w:val="23"/>
                    <w:szCs w:val="23"/>
                  </w:rPr>
                  <w:fldChar w:fldCharType="end"/>
                </w:r>
              </w:p>
            </w:txbxContent>
          </v:textbox>
          <w10:wrap type="square" side="largest"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C3F79" w14:textId="77777777" w:rsidR="00645358" w:rsidRDefault="00645358">
      <w:r>
        <w:separator/>
      </w:r>
    </w:p>
  </w:footnote>
  <w:footnote w:type="continuationSeparator" w:id="0">
    <w:p w14:paraId="5FBC3F7A" w14:textId="77777777" w:rsidR="00645358" w:rsidRDefault="00645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C3F7E" w14:textId="77777777" w:rsidR="00CA2A19" w:rsidRDefault="00CA2A19">
    <w:pPr>
      <w:pStyle w:val="Kopfzeile"/>
      <w:spacing w:after="120"/>
      <w:rPr>
        <w:rFonts w:ascii="Verdana" w:hAnsi="Verdana"/>
        <w:sz w:val="17"/>
        <w:szCs w:val="17"/>
        <w:lang w:val="fr-B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C3F94" w14:textId="77777777" w:rsidR="00CA2A19" w:rsidRDefault="00CA2A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C3F83" w14:textId="77777777" w:rsidR="00CA2A19" w:rsidRDefault="00CA2A1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C3F84" w14:textId="77777777" w:rsidR="00CA2A19" w:rsidRDefault="00CA2A19">
    <w:pPr>
      <w:pStyle w:val="Kopfzeile"/>
      <w:jc w:val="right"/>
      <w:rPr>
        <w:sz w:val="23"/>
        <w:szCs w:val="23"/>
      </w:rPr>
    </w:pPr>
    <w:r>
      <w:rPr>
        <w:sz w:val="23"/>
        <w:szCs w:val="23"/>
      </w:rPr>
      <w:tab/>
      <w:t xml:space="preserve">- </w:t>
    </w:r>
    <w:r>
      <w:rPr>
        <w:sz w:val="23"/>
        <w:szCs w:val="23"/>
      </w:rPr>
      <w:fldChar w:fldCharType="begin"/>
    </w:r>
    <w:r>
      <w:rPr>
        <w:sz w:val="23"/>
        <w:szCs w:val="23"/>
      </w:rPr>
      <w:instrText xml:space="preserve"> PAGE </w:instrText>
    </w:r>
    <w:r>
      <w:rPr>
        <w:sz w:val="23"/>
        <w:szCs w:val="23"/>
      </w:rPr>
      <w:fldChar w:fldCharType="separate"/>
    </w:r>
    <w:r w:rsidR="002150A5">
      <w:rPr>
        <w:noProof/>
        <w:sz w:val="23"/>
        <w:szCs w:val="23"/>
      </w:rPr>
      <w:t>2</w:t>
    </w:r>
    <w:r>
      <w:rPr>
        <w:sz w:val="23"/>
        <w:szCs w:val="23"/>
      </w:rPr>
      <w:fldChar w:fldCharType="end"/>
    </w:r>
    <w:r>
      <w:rPr>
        <w:sz w:val="23"/>
        <w:szCs w:val="23"/>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C3F87" w14:textId="77777777" w:rsidR="00CA2A19" w:rsidRDefault="00CA2A1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C3F89" w14:textId="77777777" w:rsidR="00CA2A19" w:rsidRDefault="00CA2A1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C3F8A" w14:textId="77777777" w:rsidR="00CA2A19" w:rsidRDefault="00CA2A19">
    <w:pPr>
      <w:pStyle w:val="Kopfzeile"/>
      <w:jc w:val="right"/>
      <w:rPr>
        <w:sz w:val="23"/>
        <w:szCs w:val="23"/>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C3F8E" w14:textId="77777777" w:rsidR="00CA2A19" w:rsidRDefault="00CA2A1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C3F90" w14:textId="77777777" w:rsidR="00CA2A19" w:rsidRDefault="00CA2A19"/>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C3F91" w14:textId="77777777" w:rsidR="00CA2A19" w:rsidRDefault="00CA2A19">
    <w:pPr>
      <w:pStyle w:val="Kopfzeile"/>
      <w:jc w:val="right"/>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filled="t">
        <v:fill color2="black"/>
        <v:imagedata r:id="rId1" o:title=""/>
      </v:shape>
    </w:pict>
  </w:numPicBullet>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pStyle w:val="berschrift4"/>
      <w:lvlText w:val=""/>
      <w:lvlJc w:val="left"/>
      <w:pPr>
        <w:tabs>
          <w:tab w:val="num" w:pos="864"/>
        </w:tabs>
        <w:ind w:left="864" w:hanging="864"/>
      </w:pPr>
    </w:lvl>
    <w:lvl w:ilvl="4">
      <w:start w:val="1"/>
      <w:numFmt w:val="none"/>
      <w:pStyle w:val="berschrift5"/>
      <w:lvlText w:val=""/>
      <w:lvlJc w:val="left"/>
      <w:pPr>
        <w:tabs>
          <w:tab w:val="num" w:pos="1008"/>
        </w:tabs>
        <w:ind w:left="1008" w:hanging="1008"/>
      </w:pPr>
    </w:lvl>
    <w:lvl w:ilvl="5">
      <w:start w:val="1"/>
      <w:numFmt w:val="none"/>
      <w:pStyle w:val="berschrift6"/>
      <w:lvlText w:val=""/>
      <w:lvlJc w:val="left"/>
      <w:pPr>
        <w:tabs>
          <w:tab w:val="num" w:pos="1152"/>
        </w:tabs>
        <w:ind w:left="1152" w:hanging="1152"/>
      </w:pPr>
    </w:lvl>
    <w:lvl w:ilvl="6">
      <w:start w:val="1"/>
      <w:numFmt w:val="none"/>
      <w:pStyle w:val="berschrift7"/>
      <w:lvlText w:val=""/>
      <w:lvlJc w:val="left"/>
      <w:pPr>
        <w:tabs>
          <w:tab w:val="num" w:pos="1296"/>
        </w:tabs>
        <w:ind w:left="1296" w:hanging="1296"/>
      </w:pPr>
    </w:lvl>
    <w:lvl w:ilvl="7">
      <w:start w:val="1"/>
      <w:numFmt w:val="none"/>
      <w:pStyle w:val="berschrift8"/>
      <w:lvlText w:val=""/>
      <w:lvlJc w:val="left"/>
      <w:pPr>
        <w:tabs>
          <w:tab w:val="num" w:pos="1440"/>
        </w:tabs>
        <w:ind w:left="1440" w:hanging="1440"/>
      </w:pPr>
    </w:lvl>
    <w:lvl w:ilvl="8">
      <w:start w:val="1"/>
      <w:numFmt w:val="none"/>
      <w:pStyle w:val="berschrift9"/>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pStyle w:val="Numeroelenco51"/>
      <w:lvlText w:val="%1."/>
      <w:lvlJc w:val="left"/>
      <w:pPr>
        <w:tabs>
          <w:tab w:val="num" w:pos="1492"/>
        </w:tabs>
        <w:ind w:left="1492" w:hanging="360"/>
      </w:pPr>
    </w:lvl>
  </w:abstractNum>
  <w:abstractNum w:abstractNumId="2" w15:restartNumberingAfterBreak="0">
    <w:nsid w:val="00000003"/>
    <w:multiLevelType w:val="singleLevel"/>
    <w:tmpl w:val="00000003"/>
    <w:name w:val="WW8Num3"/>
    <w:lvl w:ilvl="0">
      <w:start w:val="1"/>
      <w:numFmt w:val="bullet"/>
      <w:pStyle w:val="Puntoelenco51"/>
      <w:lvlText w:val=""/>
      <w:lvlJc w:val="left"/>
      <w:pPr>
        <w:tabs>
          <w:tab w:val="num" w:pos="1492"/>
        </w:tabs>
        <w:ind w:left="1492" w:hanging="360"/>
      </w:pPr>
      <w:rPr>
        <w:rFonts w:ascii="Symbol" w:hAnsi="Symbol"/>
      </w:rPr>
    </w:lvl>
  </w:abstractNum>
  <w:abstractNum w:abstractNumId="3" w15:restartNumberingAfterBreak="0">
    <w:nsid w:val="00000004"/>
    <w:multiLevelType w:val="multilevel"/>
    <w:tmpl w:val="00000004"/>
    <w:name w:val="WW8Num4"/>
    <w:lvl w:ilvl="0">
      <w:start w:val="1"/>
      <w:numFmt w:val="decimal"/>
      <w:pStyle w:val="Numeroelenco31"/>
      <w:lvlText w:val="(%1)"/>
      <w:lvlJc w:val="left"/>
      <w:pPr>
        <w:tabs>
          <w:tab w:val="num" w:pos="2625"/>
        </w:tabs>
        <w:ind w:left="2625" w:hanging="709"/>
      </w:pPr>
    </w:lvl>
    <w:lvl w:ilvl="1">
      <w:start w:val="1"/>
      <w:numFmt w:val="lowerLetter"/>
      <w:lvlText w:val="(%2)"/>
      <w:lvlJc w:val="left"/>
      <w:pPr>
        <w:tabs>
          <w:tab w:val="num" w:pos="3333"/>
        </w:tabs>
        <w:ind w:left="3333" w:hanging="708"/>
      </w:pPr>
    </w:lvl>
    <w:lvl w:ilvl="2">
      <w:start w:val="1"/>
      <w:numFmt w:val="bullet"/>
      <w:lvlText w:val="–"/>
      <w:lvlJc w:val="left"/>
      <w:pPr>
        <w:tabs>
          <w:tab w:val="num" w:pos="4042"/>
        </w:tabs>
        <w:ind w:left="4042" w:hanging="709"/>
      </w:pPr>
      <w:rPr>
        <w:rFonts w:ascii="Times New Roman" w:hAnsi="Times New Roman"/>
      </w:rPr>
    </w:lvl>
    <w:lvl w:ilvl="3">
      <w:start w:val="1"/>
      <w:numFmt w:val="bullet"/>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5"/>
    <w:multiLevelType w:val="singleLevel"/>
    <w:tmpl w:val="00000005"/>
    <w:name w:val="WW8Num5"/>
    <w:lvl w:ilvl="0">
      <w:start w:val="1"/>
      <w:numFmt w:val="bullet"/>
      <w:pStyle w:val="Puntoelenco41"/>
      <w:lvlText w:val=""/>
      <w:lvlJc w:val="left"/>
      <w:pPr>
        <w:tabs>
          <w:tab w:val="num" w:pos="3163"/>
        </w:tabs>
        <w:ind w:left="3163" w:hanging="283"/>
      </w:pPr>
      <w:rPr>
        <w:rFonts w:ascii="Symbol" w:hAnsi="Symbol"/>
      </w:rPr>
    </w:lvl>
  </w:abstractNum>
  <w:abstractNum w:abstractNumId="5" w15:restartNumberingAfterBreak="0">
    <w:nsid w:val="00000006"/>
    <w:multiLevelType w:val="singleLevel"/>
    <w:tmpl w:val="00000006"/>
    <w:name w:val="WW8Num6"/>
    <w:lvl w:ilvl="0">
      <w:start w:val="1"/>
      <w:numFmt w:val="bullet"/>
      <w:pStyle w:val="Puntoelenco31"/>
      <w:lvlText w:val=""/>
      <w:lvlJc w:val="left"/>
      <w:pPr>
        <w:tabs>
          <w:tab w:val="num" w:pos="2199"/>
        </w:tabs>
        <w:ind w:left="2199" w:hanging="283"/>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Wingdings" w:hAnsi="Wingdings"/>
      </w:rPr>
    </w:lvl>
  </w:abstractNum>
  <w:abstractNum w:abstractNumId="7" w15:restartNumberingAfterBreak="0">
    <w:nsid w:val="00000008"/>
    <w:multiLevelType w:val="singleLevel"/>
    <w:tmpl w:val="00000008"/>
    <w:name w:val="WW8Num8"/>
    <w:lvl w:ilvl="0">
      <w:start w:val="1"/>
      <w:numFmt w:val="bullet"/>
      <w:pStyle w:val="ListDash4"/>
      <w:lvlText w:val="–"/>
      <w:lvlJc w:val="left"/>
      <w:pPr>
        <w:tabs>
          <w:tab w:val="num" w:pos="3163"/>
        </w:tabs>
        <w:ind w:left="3163" w:hanging="283"/>
      </w:pPr>
      <w:rPr>
        <w:rFonts w:ascii="Times New Roman" w:hAnsi="Times New Roman"/>
        <w:sz w:val="16"/>
      </w:r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Wingdings" w:hAnsi="Wingdings" w:cs="Times New Roman"/>
      </w:rPr>
    </w:lvl>
  </w:abstractNum>
  <w:abstractNum w:abstractNumId="9" w15:restartNumberingAfterBreak="0">
    <w:nsid w:val="0000000A"/>
    <w:multiLevelType w:val="singleLevel"/>
    <w:tmpl w:val="0000000A"/>
    <w:name w:val="WW8Num10"/>
    <w:lvl w:ilvl="0">
      <w:start w:val="1"/>
      <w:numFmt w:val="bullet"/>
      <w:pStyle w:val="Puntoelenco21"/>
      <w:lvlText w:val=""/>
      <w:lvlJc w:val="left"/>
      <w:pPr>
        <w:tabs>
          <w:tab w:val="num" w:pos="1360"/>
        </w:tabs>
        <w:ind w:left="1360" w:hanging="283"/>
      </w:pPr>
      <w:rPr>
        <w:rFonts w:ascii="Symbol" w:hAnsi="Symbol"/>
        <w:sz w:val="16"/>
      </w:rPr>
    </w:lvl>
  </w:abstractNum>
  <w:abstractNum w:abstractNumId="10" w15:restartNumberingAfterBreak="0">
    <w:nsid w:val="0000000B"/>
    <w:multiLevelType w:val="singleLevel"/>
    <w:tmpl w:val="0000000B"/>
    <w:name w:val="WW8Num11"/>
    <w:lvl w:ilvl="0">
      <w:start w:val="1"/>
      <w:numFmt w:val="bullet"/>
      <w:pStyle w:val="ListBullet1"/>
      <w:lvlText w:val=""/>
      <w:lvlJc w:val="left"/>
      <w:pPr>
        <w:tabs>
          <w:tab w:val="num" w:pos="765"/>
        </w:tabs>
        <w:ind w:left="765" w:hanging="283"/>
      </w:pPr>
      <w:rPr>
        <w:rFonts w:ascii="Symbol" w:hAnsi="Symbol" w:cs="Courier New"/>
      </w:rPr>
    </w:lvl>
  </w:abstractNum>
  <w:abstractNum w:abstractNumId="11" w15:restartNumberingAfterBreak="0">
    <w:nsid w:val="0000000C"/>
    <w:multiLevelType w:val="multilevel"/>
    <w:tmpl w:val="0000000C"/>
    <w:name w:val="WW8Num12"/>
    <w:lvl w:ilvl="0">
      <w:start w:val="1"/>
      <w:numFmt w:val="decimal"/>
      <w:pStyle w:val="Numeroelenco1"/>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000000D"/>
    <w:multiLevelType w:val="multilevel"/>
    <w:tmpl w:val="0000000D"/>
    <w:name w:val="WW8Num13"/>
    <w:lvl w:ilvl="0">
      <w:start w:val="1"/>
      <w:numFmt w:val="decimal"/>
      <w:pStyle w:val="Numeroelenco21"/>
      <w:lvlText w:val="(%1)"/>
      <w:lvlJc w:val="left"/>
      <w:pPr>
        <w:tabs>
          <w:tab w:val="num" w:pos="1786"/>
        </w:tabs>
        <w:ind w:left="1786" w:hanging="709"/>
      </w:pPr>
    </w:lvl>
    <w:lvl w:ilvl="1">
      <w:start w:val="1"/>
      <w:numFmt w:val="lowerLetter"/>
      <w:lvlText w:val="(%2)"/>
      <w:lvlJc w:val="left"/>
      <w:pPr>
        <w:tabs>
          <w:tab w:val="num" w:pos="2494"/>
        </w:tabs>
        <w:ind w:left="2494" w:hanging="708"/>
      </w:pPr>
    </w:lvl>
    <w:lvl w:ilvl="2">
      <w:start w:val="1"/>
      <w:numFmt w:val="bullet"/>
      <w:lvlText w:val="–"/>
      <w:lvlJc w:val="left"/>
      <w:pPr>
        <w:tabs>
          <w:tab w:val="num" w:pos="3203"/>
        </w:tabs>
        <w:ind w:left="3203" w:hanging="709"/>
      </w:pPr>
      <w:rPr>
        <w:rFonts w:ascii="Times New Roman" w:hAnsi="Times New Roman"/>
      </w:rPr>
    </w:lvl>
    <w:lvl w:ilvl="3">
      <w:start w:val="1"/>
      <w:numFmt w:val="bullet"/>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000000E"/>
    <w:multiLevelType w:val="multilevel"/>
    <w:tmpl w:val="0000000E"/>
    <w:name w:val="WW8Num14"/>
    <w:lvl w:ilvl="0">
      <w:start w:val="1"/>
      <w:numFmt w:val="decimal"/>
      <w:pStyle w:val="ListNumber1"/>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000000F"/>
    <w:multiLevelType w:val="multilevel"/>
    <w:tmpl w:val="0000000F"/>
    <w:name w:val="WW8Num15"/>
    <w:lvl w:ilvl="0">
      <w:start w:val="1"/>
      <w:numFmt w:val="decimal"/>
      <w:pStyle w:val="Numeroelenco41"/>
      <w:lvlText w:val="(%1)"/>
      <w:lvlJc w:val="left"/>
      <w:pPr>
        <w:tabs>
          <w:tab w:val="num" w:pos="3589"/>
        </w:tabs>
        <w:ind w:left="3589" w:hanging="709"/>
      </w:pPr>
    </w:lvl>
    <w:lvl w:ilvl="1">
      <w:start w:val="1"/>
      <w:numFmt w:val="lowerLetter"/>
      <w:lvlText w:val="(%2)"/>
      <w:lvlJc w:val="left"/>
      <w:pPr>
        <w:tabs>
          <w:tab w:val="num" w:pos="4297"/>
        </w:tabs>
        <w:ind w:left="4297" w:hanging="708"/>
      </w:pPr>
    </w:lvl>
    <w:lvl w:ilvl="2">
      <w:start w:val="1"/>
      <w:numFmt w:val="bullet"/>
      <w:lvlText w:val="–"/>
      <w:lvlJc w:val="left"/>
      <w:pPr>
        <w:tabs>
          <w:tab w:val="num" w:pos="5006"/>
        </w:tabs>
        <w:ind w:left="5006" w:hanging="709"/>
      </w:pPr>
      <w:rPr>
        <w:rFonts w:ascii="Times New Roman" w:hAnsi="Times New Roman"/>
      </w:rPr>
    </w:lvl>
    <w:lvl w:ilvl="3">
      <w:start w:val="1"/>
      <w:numFmt w:val="bullet"/>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0000010"/>
    <w:multiLevelType w:val="singleLevel"/>
    <w:tmpl w:val="00000010"/>
    <w:name w:val="WW8Num16"/>
    <w:lvl w:ilvl="0">
      <w:start w:val="1"/>
      <w:numFmt w:val="bullet"/>
      <w:pStyle w:val="Puntoelenco1"/>
      <w:lvlText w:val=""/>
      <w:lvlJc w:val="left"/>
      <w:pPr>
        <w:tabs>
          <w:tab w:val="num" w:pos="283"/>
        </w:tabs>
        <w:ind w:left="283" w:hanging="283"/>
      </w:pPr>
      <w:rPr>
        <w:rFonts w:ascii="Symbol" w:hAnsi="Symbol"/>
      </w:rPr>
    </w:lvl>
  </w:abstractNum>
  <w:abstractNum w:abstractNumId="16" w15:restartNumberingAfterBreak="0">
    <w:nsid w:val="00000011"/>
    <w:multiLevelType w:val="singleLevel"/>
    <w:tmpl w:val="00000011"/>
    <w:name w:val="WW8Num17"/>
    <w:lvl w:ilvl="0">
      <w:start w:val="1"/>
      <w:numFmt w:val="bullet"/>
      <w:pStyle w:val="ListDash"/>
      <w:lvlText w:val="–"/>
      <w:lvlJc w:val="left"/>
      <w:pPr>
        <w:tabs>
          <w:tab w:val="num" w:pos="283"/>
        </w:tabs>
        <w:ind w:left="283" w:hanging="283"/>
      </w:pPr>
      <w:rPr>
        <w:rFonts w:ascii="Times New Roman" w:hAnsi="Times New Roman"/>
        <w:sz w:val="16"/>
      </w:rPr>
    </w:lvl>
  </w:abstractNum>
  <w:abstractNum w:abstractNumId="17" w15:restartNumberingAfterBreak="0">
    <w:nsid w:val="00000012"/>
    <w:multiLevelType w:val="singleLevel"/>
    <w:tmpl w:val="00000012"/>
    <w:name w:val="WW8Num18"/>
    <w:lvl w:ilvl="0">
      <w:start w:val="1"/>
      <w:numFmt w:val="bullet"/>
      <w:pStyle w:val="ListDash2"/>
      <w:lvlText w:val="–"/>
      <w:lvlJc w:val="left"/>
      <w:pPr>
        <w:tabs>
          <w:tab w:val="num" w:pos="1360"/>
        </w:tabs>
        <w:ind w:left="1360" w:hanging="283"/>
      </w:pPr>
      <w:rPr>
        <w:rFonts w:ascii="Times New Roman" w:hAnsi="Times New Roman"/>
        <w:sz w:val="16"/>
      </w:rPr>
    </w:lvl>
  </w:abstractNum>
  <w:abstractNum w:abstractNumId="18" w15:restartNumberingAfterBreak="0">
    <w:nsid w:val="00000013"/>
    <w:multiLevelType w:val="singleLevel"/>
    <w:tmpl w:val="00000013"/>
    <w:name w:val="WW8Num19"/>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00000014"/>
    <w:multiLevelType w:val="singleLevel"/>
    <w:tmpl w:val="00000014"/>
    <w:name w:val="WW8Num20"/>
    <w:lvl w:ilvl="0">
      <w:start w:val="1"/>
      <w:numFmt w:val="bullet"/>
      <w:pStyle w:val="ListDash3"/>
      <w:lvlText w:val="–"/>
      <w:lvlJc w:val="left"/>
      <w:pPr>
        <w:tabs>
          <w:tab w:val="num" w:pos="2199"/>
        </w:tabs>
        <w:ind w:left="2199" w:hanging="283"/>
      </w:pPr>
      <w:rPr>
        <w:rFonts w:ascii="Times New Roman" w:hAnsi="Times New Roman"/>
      </w:rPr>
    </w:lvl>
  </w:abstractNum>
  <w:abstractNum w:abstractNumId="20" w15:restartNumberingAfterBreak="0">
    <w:nsid w:val="034359AE"/>
    <w:multiLevelType w:val="hybridMultilevel"/>
    <w:tmpl w:val="5E321402"/>
    <w:lvl w:ilvl="0" w:tplc="04070015">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10624329"/>
    <w:multiLevelType w:val="hybridMultilevel"/>
    <w:tmpl w:val="6AE0ACC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16351F33"/>
    <w:multiLevelType w:val="hybridMultilevel"/>
    <w:tmpl w:val="592C52F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A544358"/>
    <w:multiLevelType w:val="hybridMultilevel"/>
    <w:tmpl w:val="A7BC6F1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5B3C54"/>
    <w:multiLevelType w:val="hybridMultilevel"/>
    <w:tmpl w:val="B9F223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208A0AF4"/>
    <w:multiLevelType w:val="multilevel"/>
    <w:tmpl w:val="04100023"/>
    <w:lvl w:ilvl="0">
      <w:start w:val="1"/>
      <w:numFmt w:val="upperRoman"/>
      <w:lvlText w:val="Articolo %1."/>
      <w:lvlJc w:val="left"/>
      <w:pPr>
        <w:tabs>
          <w:tab w:val="num" w:pos="1440"/>
        </w:tabs>
        <w:ind w:left="0" w:firstLine="0"/>
      </w:pPr>
    </w:lvl>
    <w:lvl w:ilvl="1">
      <w:start w:val="1"/>
      <w:numFmt w:val="decimalZero"/>
      <w:isLgl/>
      <w:lvlText w:val="Sezion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2E0371B3"/>
    <w:multiLevelType w:val="hybridMultilevel"/>
    <w:tmpl w:val="70A60F8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18E2EEC"/>
    <w:multiLevelType w:val="hybridMultilevel"/>
    <w:tmpl w:val="143803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3C5233B"/>
    <w:multiLevelType w:val="hybridMultilevel"/>
    <w:tmpl w:val="6E4A73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2F5E80"/>
    <w:multiLevelType w:val="hybridMultilevel"/>
    <w:tmpl w:val="0270F256"/>
    <w:lvl w:ilvl="0" w:tplc="683C43F2">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5A8450B3"/>
    <w:multiLevelType w:val="multilevel"/>
    <w:tmpl w:val="6E4A73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980E69"/>
    <w:multiLevelType w:val="hybridMultilevel"/>
    <w:tmpl w:val="2FDEB5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9E373C4"/>
    <w:multiLevelType w:val="hybridMultilevel"/>
    <w:tmpl w:val="D094513E"/>
    <w:lvl w:ilvl="0" w:tplc="04070015">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3" w15:restartNumberingAfterBreak="0">
    <w:nsid w:val="6F5F5E8D"/>
    <w:multiLevelType w:val="hybridMultilevel"/>
    <w:tmpl w:val="BC80042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9E33AFD"/>
    <w:multiLevelType w:val="hybridMultilevel"/>
    <w:tmpl w:val="98A6A2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D37D16"/>
    <w:multiLevelType w:val="multilevel"/>
    <w:tmpl w:val="6E4A73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34"/>
  </w:num>
  <w:num w:numId="22">
    <w:abstractNumId w:val="23"/>
  </w:num>
  <w:num w:numId="23">
    <w:abstractNumId w:val="28"/>
  </w:num>
  <w:num w:numId="24">
    <w:abstractNumId w:val="30"/>
  </w:num>
  <w:num w:numId="25">
    <w:abstractNumId w:val="25"/>
  </w:num>
  <w:num w:numId="26">
    <w:abstractNumId w:val="35"/>
  </w:num>
  <w:num w:numId="27">
    <w:abstractNumId w:val="22"/>
  </w:num>
  <w:num w:numId="28">
    <w:abstractNumId w:val="29"/>
  </w:num>
  <w:num w:numId="29">
    <w:abstractNumId w:val="0"/>
  </w:num>
  <w:num w:numId="30">
    <w:abstractNumId w:val="31"/>
  </w:num>
  <w:num w:numId="31">
    <w:abstractNumId w:val="0"/>
  </w:num>
  <w:num w:numId="32">
    <w:abstractNumId w:val="0"/>
  </w:num>
  <w:num w:numId="33">
    <w:abstractNumId w:val="0"/>
  </w:num>
  <w:num w:numId="34">
    <w:abstractNumId w:val="21"/>
  </w:num>
  <w:num w:numId="35">
    <w:abstractNumId w:val="0"/>
  </w:num>
  <w:num w:numId="36">
    <w:abstractNumId w:val="33"/>
  </w:num>
  <w:num w:numId="37">
    <w:abstractNumId w:val="26"/>
  </w:num>
  <w:num w:numId="38">
    <w:abstractNumId w:val="24"/>
  </w:num>
  <w:num w:numId="39">
    <w:abstractNumId w:val="29"/>
  </w:num>
  <w:num w:numId="40">
    <w:abstractNumId w:val="32"/>
  </w:num>
  <w:num w:numId="41">
    <w:abstractNumId w:val="20"/>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76"/>
    <o:shapelayout v:ext="edit">
      <o:idmap v:ext="edit" data="2"/>
    </o:shapelayout>
  </w:hdrShapeDefaults>
  <w:footnotePr>
    <w:pos w:val="beneathText"/>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5B44"/>
    <w:rsid w:val="0000220C"/>
    <w:rsid w:val="000137E0"/>
    <w:rsid w:val="00031A8B"/>
    <w:rsid w:val="00046088"/>
    <w:rsid w:val="0006464A"/>
    <w:rsid w:val="000A213F"/>
    <w:rsid w:val="000D7722"/>
    <w:rsid w:val="000E77EE"/>
    <w:rsid w:val="00114D4D"/>
    <w:rsid w:val="0013772B"/>
    <w:rsid w:val="001442D9"/>
    <w:rsid w:val="00190B34"/>
    <w:rsid w:val="001A1951"/>
    <w:rsid w:val="001A6D0F"/>
    <w:rsid w:val="001C2534"/>
    <w:rsid w:val="001C2DBE"/>
    <w:rsid w:val="00205D95"/>
    <w:rsid w:val="002150A5"/>
    <w:rsid w:val="002329E8"/>
    <w:rsid w:val="00243315"/>
    <w:rsid w:val="00245653"/>
    <w:rsid w:val="002517D0"/>
    <w:rsid w:val="00273C98"/>
    <w:rsid w:val="00274E8A"/>
    <w:rsid w:val="002861D9"/>
    <w:rsid w:val="002913A0"/>
    <w:rsid w:val="002963D0"/>
    <w:rsid w:val="002F005E"/>
    <w:rsid w:val="0031789D"/>
    <w:rsid w:val="00327399"/>
    <w:rsid w:val="003303D7"/>
    <w:rsid w:val="00345D09"/>
    <w:rsid w:val="0035670E"/>
    <w:rsid w:val="003714C9"/>
    <w:rsid w:val="003A028F"/>
    <w:rsid w:val="003A0970"/>
    <w:rsid w:val="003B2D27"/>
    <w:rsid w:val="003B6FE0"/>
    <w:rsid w:val="003C71CA"/>
    <w:rsid w:val="00403837"/>
    <w:rsid w:val="00403ED4"/>
    <w:rsid w:val="00404857"/>
    <w:rsid w:val="00414BF8"/>
    <w:rsid w:val="00420766"/>
    <w:rsid w:val="00425C2B"/>
    <w:rsid w:val="00431C4C"/>
    <w:rsid w:val="00435B76"/>
    <w:rsid w:val="004432B5"/>
    <w:rsid w:val="00450E90"/>
    <w:rsid w:val="00463C8C"/>
    <w:rsid w:val="0046719E"/>
    <w:rsid w:val="004B50D3"/>
    <w:rsid w:val="004C3208"/>
    <w:rsid w:val="004E5E76"/>
    <w:rsid w:val="004F3D41"/>
    <w:rsid w:val="0050274A"/>
    <w:rsid w:val="005060CF"/>
    <w:rsid w:val="005105F5"/>
    <w:rsid w:val="005263C4"/>
    <w:rsid w:val="00535141"/>
    <w:rsid w:val="00562607"/>
    <w:rsid w:val="00566957"/>
    <w:rsid w:val="005959F4"/>
    <w:rsid w:val="005B3665"/>
    <w:rsid w:val="005B6493"/>
    <w:rsid w:val="005C2D38"/>
    <w:rsid w:val="005D611B"/>
    <w:rsid w:val="005F3A2C"/>
    <w:rsid w:val="00604C9B"/>
    <w:rsid w:val="00616E2F"/>
    <w:rsid w:val="00623C10"/>
    <w:rsid w:val="0062712E"/>
    <w:rsid w:val="00634A80"/>
    <w:rsid w:val="00645358"/>
    <w:rsid w:val="00651E21"/>
    <w:rsid w:val="00663C5C"/>
    <w:rsid w:val="006708D3"/>
    <w:rsid w:val="006A5F5B"/>
    <w:rsid w:val="006A6F57"/>
    <w:rsid w:val="006B6F79"/>
    <w:rsid w:val="006F3F83"/>
    <w:rsid w:val="00706AEF"/>
    <w:rsid w:val="00760BEB"/>
    <w:rsid w:val="00775B44"/>
    <w:rsid w:val="00784A56"/>
    <w:rsid w:val="007C3065"/>
    <w:rsid w:val="007E25F6"/>
    <w:rsid w:val="00814030"/>
    <w:rsid w:val="008341C2"/>
    <w:rsid w:val="00836393"/>
    <w:rsid w:val="00850840"/>
    <w:rsid w:val="00864F3B"/>
    <w:rsid w:val="00885DCF"/>
    <w:rsid w:val="008A3724"/>
    <w:rsid w:val="008B0C60"/>
    <w:rsid w:val="008D0C95"/>
    <w:rsid w:val="008E1470"/>
    <w:rsid w:val="008E1AB5"/>
    <w:rsid w:val="008E5911"/>
    <w:rsid w:val="008F0A99"/>
    <w:rsid w:val="008F43A4"/>
    <w:rsid w:val="00901B0C"/>
    <w:rsid w:val="00950A9D"/>
    <w:rsid w:val="00986CBB"/>
    <w:rsid w:val="00996EE5"/>
    <w:rsid w:val="009B49B7"/>
    <w:rsid w:val="009F5837"/>
    <w:rsid w:val="00A007BC"/>
    <w:rsid w:val="00A00B50"/>
    <w:rsid w:val="00A162B2"/>
    <w:rsid w:val="00A23304"/>
    <w:rsid w:val="00A312F1"/>
    <w:rsid w:val="00A46D79"/>
    <w:rsid w:val="00A5733E"/>
    <w:rsid w:val="00A638CB"/>
    <w:rsid w:val="00A70EBF"/>
    <w:rsid w:val="00A972EC"/>
    <w:rsid w:val="00AA7293"/>
    <w:rsid w:val="00AE5670"/>
    <w:rsid w:val="00B176C5"/>
    <w:rsid w:val="00B3054A"/>
    <w:rsid w:val="00B55630"/>
    <w:rsid w:val="00B92253"/>
    <w:rsid w:val="00B95832"/>
    <w:rsid w:val="00B9587B"/>
    <w:rsid w:val="00BA05D5"/>
    <w:rsid w:val="00BA0806"/>
    <w:rsid w:val="00BA37D1"/>
    <w:rsid w:val="00BC4C0D"/>
    <w:rsid w:val="00C3291C"/>
    <w:rsid w:val="00C36A0C"/>
    <w:rsid w:val="00C53946"/>
    <w:rsid w:val="00C6392D"/>
    <w:rsid w:val="00C82D70"/>
    <w:rsid w:val="00CA2A19"/>
    <w:rsid w:val="00CA448E"/>
    <w:rsid w:val="00CB3E6D"/>
    <w:rsid w:val="00CB4BFB"/>
    <w:rsid w:val="00CD3E4A"/>
    <w:rsid w:val="00CD4676"/>
    <w:rsid w:val="00CD4BB4"/>
    <w:rsid w:val="00CE7E4B"/>
    <w:rsid w:val="00D07B3F"/>
    <w:rsid w:val="00D50108"/>
    <w:rsid w:val="00D53742"/>
    <w:rsid w:val="00D97914"/>
    <w:rsid w:val="00D97A8A"/>
    <w:rsid w:val="00DA1AC3"/>
    <w:rsid w:val="00DA30DB"/>
    <w:rsid w:val="00DA4BED"/>
    <w:rsid w:val="00DC2C11"/>
    <w:rsid w:val="00DC7CF2"/>
    <w:rsid w:val="00DD2953"/>
    <w:rsid w:val="00E05905"/>
    <w:rsid w:val="00E13944"/>
    <w:rsid w:val="00E37731"/>
    <w:rsid w:val="00E42F78"/>
    <w:rsid w:val="00E9727B"/>
    <w:rsid w:val="00EF2B09"/>
    <w:rsid w:val="00EF552A"/>
    <w:rsid w:val="00F151A7"/>
    <w:rsid w:val="00F72720"/>
    <w:rsid w:val="00FA25B5"/>
    <w:rsid w:val="00FA6C9F"/>
    <w:rsid w:val="00FB1CDE"/>
    <w:rsid w:val="00FD4B58"/>
    <w:rsid w:val="00FD5080"/>
    <w:rsid w:val="00FE73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5FBC3EB4"/>
  <w15:docId w15:val="{05F97A37-E165-49EA-BFD5-16A78C65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1AC3"/>
    <w:pPr>
      <w:suppressAutoHyphens/>
      <w:spacing w:after="240"/>
      <w:jc w:val="both"/>
    </w:pPr>
    <w:rPr>
      <w:sz w:val="24"/>
      <w:lang w:val="en-GB" w:eastAsia="ar-SA"/>
    </w:rPr>
  </w:style>
  <w:style w:type="paragraph" w:styleId="berschrift1">
    <w:name w:val="heading 1"/>
    <w:basedOn w:val="Standard"/>
    <w:next w:val="Text1"/>
    <w:qFormat/>
    <w:pPr>
      <w:keepNext/>
      <w:numPr>
        <w:numId w:val="1"/>
      </w:numPr>
      <w:spacing w:before="240"/>
      <w:outlineLvl w:val="0"/>
    </w:pPr>
    <w:rPr>
      <w:rFonts w:ascii="Arial Narrow" w:hAnsi="Arial Narrow"/>
      <w:b/>
      <w:caps/>
      <w:lang w:val="fr-FR"/>
    </w:rPr>
  </w:style>
  <w:style w:type="paragraph" w:styleId="berschrift2">
    <w:name w:val="heading 2"/>
    <w:basedOn w:val="Standard"/>
    <w:next w:val="Text2"/>
    <w:link w:val="berschrift2Zchn"/>
    <w:qFormat/>
    <w:pPr>
      <w:keepNext/>
      <w:numPr>
        <w:ilvl w:val="1"/>
        <w:numId w:val="1"/>
      </w:numPr>
      <w:pBdr>
        <w:top w:val="single" w:sz="4" w:space="1" w:color="000000"/>
        <w:left w:val="single" w:sz="4" w:space="4" w:color="000000"/>
        <w:bottom w:val="single" w:sz="4" w:space="1" w:color="000000"/>
        <w:right w:val="single" w:sz="4" w:space="4" w:color="000000"/>
      </w:pBdr>
      <w:spacing w:before="120" w:after="120"/>
      <w:jc w:val="left"/>
      <w:outlineLvl w:val="1"/>
    </w:pPr>
    <w:rPr>
      <w:rFonts w:ascii="Arial Narrow" w:hAnsi="Arial Narrow"/>
      <w:b/>
      <w:smallCaps/>
      <w:sz w:val="22"/>
      <w:szCs w:val="22"/>
      <w:lang w:val="fr-FR"/>
    </w:rPr>
  </w:style>
  <w:style w:type="paragraph" w:styleId="berschrift3">
    <w:name w:val="heading 3"/>
    <w:basedOn w:val="Standard"/>
    <w:next w:val="Text3"/>
    <w:qFormat/>
    <w:pPr>
      <w:keepNext/>
      <w:numPr>
        <w:ilvl w:val="2"/>
        <w:numId w:val="1"/>
      </w:numPr>
      <w:outlineLvl w:val="2"/>
    </w:pPr>
    <w:rPr>
      <w:i/>
    </w:rPr>
  </w:style>
  <w:style w:type="paragraph" w:styleId="berschrift4">
    <w:name w:val="heading 4"/>
    <w:basedOn w:val="Standard"/>
    <w:next w:val="Text4"/>
    <w:qFormat/>
    <w:pPr>
      <w:keepNext/>
      <w:numPr>
        <w:ilvl w:val="3"/>
        <w:numId w:val="1"/>
      </w:numPr>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11853"/>
      </w:tabs>
      <w:ind w:left="1077"/>
    </w:pPr>
  </w:style>
  <w:style w:type="character" w:customStyle="1" w:styleId="berschrift2Zchn">
    <w:name w:val="Überschrift 2 Zchn"/>
    <w:link w:val="berschrift2"/>
    <w:rsid w:val="00B92253"/>
    <w:rPr>
      <w:rFonts w:ascii="Arial Narrow" w:hAnsi="Arial Narrow"/>
      <w:b/>
      <w:smallCaps/>
      <w:sz w:val="22"/>
      <w:szCs w:val="22"/>
      <w:lang w:val="fr-FR" w:eastAsia="ar-SA"/>
    </w:rPr>
  </w:style>
  <w:style w:type="paragraph" w:customStyle="1" w:styleId="Text3">
    <w:name w:val="Text 3"/>
    <w:basedOn w:val="Standard"/>
    <w:pPr>
      <w:tabs>
        <w:tab w:val="left" w:pos="19546"/>
      </w:tabs>
      <w:ind w:left="1916"/>
    </w:pPr>
  </w:style>
  <w:style w:type="paragraph" w:customStyle="1" w:styleId="Text4">
    <w:name w:val="Text 4"/>
    <w:basedOn w:val="Standard"/>
    <w:pPr>
      <w:ind w:left="2880"/>
    </w:pPr>
  </w:style>
  <w:style w:type="character" w:customStyle="1" w:styleId="WW8Num3z0">
    <w:name w:val="WW8Num3z0"/>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Wingdings" w:hAnsi="Wingdings"/>
    </w:rPr>
  </w:style>
  <w:style w:type="character" w:customStyle="1" w:styleId="WW8Num8z0">
    <w:name w:val="WW8Num8z0"/>
    <w:rPr>
      <w:rFonts w:ascii="Wingdings" w:hAnsi="Wingdings"/>
      <w:sz w:val="16"/>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rFonts w:ascii="Wingdings" w:hAnsi="Wingdings"/>
      <w:sz w:val="16"/>
    </w:rPr>
  </w:style>
  <w:style w:type="character" w:customStyle="1" w:styleId="WW8Num11z0">
    <w:name w:val="WW8Num11z0"/>
    <w:rPr>
      <w:rFonts w:ascii="Courier New" w:hAnsi="Courier New" w:cs="Courier New"/>
    </w:rPr>
  </w:style>
  <w:style w:type="character" w:customStyle="1" w:styleId="WW8Num12z2">
    <w:name w:val="WW8Num12z2"/>
    <w:rPr>
      <w:rFonts w:ascii="Times New Roman" w:hAnsi="Times New Roman"/>
    </w:rPr>
  </w:style>
  <w:style w:type="character" w:customStyle="1" w:styleId="WW8Num12z3">
    <w:name w:val="WW8Num12z3"/>
    <w:rPr>
      <w:rFonts w:ascii="Symbol" w:hAnsi="Symbol"/>
    </w:rPr>
  </w:style>
  <w:style w:type="character" w:customStyle="1" w:styleId="WW8Num13z2">
    <w:name w:val="WW8Num13z2"/>
    <w:rPr>
      <w:rFonts w:ascii="Times New Roman" w:hAnsi="Times New Roman"/>
    </w:rPr>
  </w:style>
  <w:style w:type="character" w:customStyle="1" w:styleId="WW8Num13z3">
    <w:name w:val="WW8Num13z3"/>
    <w:rPr>
      <w:rFonts w:ascii="Symbol" w:hAnsi="Symbol"/>
    </w:rPr>
  </w:style>
  <w:style w:type="character" w:customStyle="1" w:styleId="WW8Num14z2">
    <w:name w:val="WW8Num14z2"/>
    <w:rPr>
      <w:rFonts w:ascii="Times New Roman" w:hAnsi="Times New Roman"/>
    </w:rPr>
  </w:style>
  <w:style w:type="character" w:customStyle="1" w:styleId="WW8Num14z3">
    <w:name w:val="WW8Num14z3"/>
    <w:rPr>
      <w:rFonts w:ascii="Symbol" w:hAnsi="Symbol"/>
    </w:rPr>
  </w:style>
  <w:style w:type="character" w:customStyle="1" w:styleId="WW8Num15z2">
    <w:name w:val="WW8Num15z2"/>
    <w:rPr>
      <w:rFonts w:ascii="Times New Roman" w:hAnsi="Times New Roman"/>
    </w:rPr>
  </w:style>
  <w:style w:type="character" w:customStyle="1" w:styleId="WW8Num15z3">
    <w:name w:val="WW8Num15z3"/>
    <w:rPr>
      <w:rFonts w:ascii="Symbol" w:hAnsi="Symbol"/>
    </w:rPr>
  </w:style>
  <w:style w:type="character" w:customStyle="1" w:styleId="WW8Num16z0">
    <w:name w:val="WW8Num16z0"/>
    <w:rPr>
      <w:rFonts w:ascii="Wingdings" w:hAnsi="Wingdings"/>
    </w:rPr>
  </w:style>
  <w:style w:type="character" w:customStyle="1" w:styleId="WW8Num17z0">
    <w:name w:val="WW8Num17z0"/>
    <w:rPr>
      <w:rFonts w:ascii="Wingdings" w:hAnsi="Wingdings"/>
      <w:sz w:val="16"/>
    </w:rPr>
  </w:style>
  <w:style w:type="character" w:customStyle="1" w:styleId="WW8Num18z0">
    <w:name w:val="WW8Num18z0"/>
    <w:rPr>
      <w:rFonts w:ascii="Wingdings" w:hAnsi="Wingdings"/>
      <w:sz w:val="16"/>
    </w:rPr>
  </w:style>
  <w:style w:type="character" w:customStyle="1" w:styleId="WW8Num19z0">
    <w:name w:val="WW8Num19z0"/>
    <w:rPr>
      <w:rFonts w:ascii="Times New Roman" w:hAnsi="Times New Roman"/>
    </w:rPr>
  </w:style>
  <w:style w:type="character" w:customStyle="1" w:styleId="WW8Num20z0">
    <w:name w:val="WW8Num20z0"/>
    <w:rPr>
      <w:rFonts w:ascii="Times New Roman" w:hAnsi="Times New Roman"/>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2z0">
    <w:name w:val="WW8Num12z0"/>
    <w:rPr>
      <w:rFonts w:ascii="Symbol" w:hAnsi="Symbol"/>
    </w:rPr>
  </w:style>
  <w:style w:type="character" w:customStyle="1" w:styleId="WW8Num16z2">
    <w:name w:val="WW8Num16z2"/>
    <w:rPr>
      <w:rFonts w:ascii="Times New Roman" w:hAnsi="Times New Roman"/>
    </w:rPr>
  </w:style>
  <w:style w:type="character" w:customStyle="1" w:styleId="WW8Num16z3">
    <w:name w:val="WW8Num16z3"/>
    <w:rPr>
      <w:rFonts w:ascii="Symbol" w:hAnsi="Symbol"/>
    </w:rPr>
  </w:style>
  <w:style w:type="character" w:customStyle="1" w:styleId="WW8Num21z0">
    <w:name w:val="WW8Num21z0"/>
    <w:rPr>
      <w:rFonts w:ascii="Times New Roman" w:hAnsi="Times New Roman"/>
    </w:rPr>
  </w:style>
  <w:style w:type="character" w:customStyle="1" w:styleId="WW-Absatz-Standardschriftart1111">
    <w:name w:val="WW-Absatz-Standardschriftart1111"/>
  </w:style>
  <w:style w:type="character" w:customStyle="1" w:styleId="WW8Num13z0">
    <w:name w:val="WW8Num13z0"/>
    <w:rPr>
      <w:rFonts w:ascii="Symbol" w:hAnsi="Symbol"/>
    </w:rPr>
  </w:style>
  <w:style w:type="character" w:customStyle="1" w:styleId="WW8Num17z2">
    <w:name w:val="WW8Num17z2"/>
    <w:rPr>
      <w:rFonts w:ascii="Times New Roman" w:hAnsi="Times New Roman"/>
    </w:rPr>
  </w:style>
  <w:style w:type="character" w:customStyle="1" w:styleId="WW8Num17z3">
    <w:name w:val="WW8Num17z3"/>
    <w:rPr>
      <w:rFonts w:ascii="Symbol" w:hAnsi="Symbol"/>
    </w:rPr>
  </w:style>
  <w:style w:type="character" w:customStyle="1" w:styleId="WW8Num22z0">
    <w:name w:val="WW8Num22z0"/>
    <w:rPr>
      <w:rFonts w:ascii="Symbol" w:hAnsi="Symbol"/>
    </w:rPr>
  </w:style>
  <w:style w:type="character" w:customStyle="1" w:styleId="WW8Num23z0">
    <w:name w:val="WW8Num23z0"/>
    <w:rPr>
      <w:rFonts w:ascii="Arial" w:hAnsi="Arial"/>
      <w:b w:val="0"/>
      <w:i w:val="0"/>
      <w:sz w:val="20"/>
      <w:szCs w:val="20"/>
    </w:rPr>
  </w:style>
  <w:style w:type="character" w:customStyle="1" w:styleId="WW-Absatz-Standardschriftart11111">
    <w:name w:val="WW-Absatz-Standardschriftart11111"/>
  </w:style>
  <w:style w:type="character" w:customStyle="1" w:styleId="Caratterepredefinitoparagrafo2">
    <w:name w:val="Carattere predefinito paragrafo2"/>
  </w:style>
  <w:style w:type="character" w:customStyle="1" w:styleId="WW8Num2z0">
    <w:name w:val="WW8Num2z0"/>
    <w:rPr>
      <w:rFonts w:ascii="Symbol" w:hAnsi="Symbol"/>
    </w:rPr>
  </w:style>
  <w:style w:type="character" w:customStyle="1" w:styleId="WW8Num4z0">
    <w:name w:val="WW8Num4z0"/>
    <w:rPr>
      <w:rFonts w:ascii="Times New Roman" w:hAnsi="Times New Roman" w:cs="Times New Roman"/>
    </w:rPr>
  </w:style>
  <w:style w:type="character" w:customStyle="1" w:styleId="WW8Num4z1">
    <w:name w:val="WW8Num4z1"/>
    <w:rPr>
      <w:rFonts w:ascii="Courier New" w:hAnsi="Courier New" w:cs="Courier New"/>
    </w:rPr>
  </w:style>
  <w:style w:type="character" w:customStyle="1" w:styleId="WW8Num5z2">
    <w:name w:val="WW8Num5z2"/>
    <w:rPr>
      <w:rFonts w:ascii="Times New Roman" w:hAnsi="Times New Roman"/>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cs="Courier New"/>
    </w:rPr>
  </w:style>
  <w:style w:type="character" w:customStyle="1" w:styleId="WW8Num15z0">
    <w:name w:val="WW8Num15z0"/>
    <w:rPr>
      <w:rFonts w:ascii="Wingdings" w:hAnsi="Wingdings"/>
      <w:sz w:val="16"/>
    </w:rPr>
  </w:style>
  <w:style w:type="character" w:customStyle="1" w:styleId="WW8Num19z1">
    <w:name w:val="WW8Num19z1"/>
    <w:rPr>
      <w:sz w:val="21"/>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4z0">
    <w:name w:val="WW8Num24z0"/>
    <w:rPr>
      <w:rFonts w:ascii="Wingdings" w:hAnsi="Wingdings"/>
      <w:sz w:val="16"/>
    </w:rPr>
  </w:style>
  <w:style w:type="character" w:customStyle="1" w:styleId="WW8Num25z0">
    <w:name w:val="WW8Num25z0"/>
    <w:rPr>
      <w:rFonts w:ascii="Wingdings" w:hAnsi="Wingdings"/>
      <w:sz w:val="16"/>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rPr>
      <w:sz w:val="24"/>
    </w:rPr>
  </w:style>
  <w:style w:type="character" w:customStyle="1" w:styleId="WW8Num33z2">
    <w:name w:val="WW8Num33z2"/>
    <w:rPr>
      <w:rFonts w:ascii="Times New Roman" w:hAnsi="Times New Roman"/>
    </w:rPr>
  </w:style>
  <w:style w:type="character" w:customStyle="1" w:styleId="WW8Num33z3">
    <w:name w:val="WW8Num33z3"/>
    <w:rPr>
      <w:rFonts w:ascii="Symbol" w:hAnsi="Symbol"/>
    </w:rPr>
  </w:style>
  <w:style w:type="character" w:customStyle="1" w:styleId="WW8Num34z0">
    <w:name w:val="WW8Num34z0"/>
    <w:rPr>
      <w:sz w:val="18"/>
      <w:szCs w:val="18"/>
    </w:rPr>
  </w:style>
  <w:style w:type="character" w:customStyle="1" w:styleId="WW8Num35z0">
    <w:name w:val="WW8Num35z0"/>
    <w:rPr>
      <w:rFonts w:ascii="Lucida Sans Unicode" w:hAnsi="Lucida Sans Unicode"/>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2">
    <w:name w:val="WW8Num36z2"/>
    <w:rPr>
      <w:rFonts w:ascii="Times New Roman" w:hAnsi="Times New Roman"/>
    </w:rPr>
  </w:style>
  <w:style w:type="character" w:customStyle="1" w:styleId="WW8Num36z3">
    <w:name w:val="WW8Num36z3"/>
    <w:rPr>
      <w:rFonts w:ascii="Symbol" w:hAnsi="Symbol"/>
    </w:rPr>
  </w:style>
  <w:style w:type="character" w:customStyle="1" w:styleId="WW8Num38z2">
    <w:name w:val="WW8Num38z2"/>
    <w:rPr>
      <w:rFonts w:ascii="Times New Roman" w:hAnsi="Times New Roman"/>
    </w:rPr>
  </w:style>
  <w:style w:type="character" w:customStyle="1" w:styleId="WW8Num38z3">
    <w:name w:val="WW8Num38z3"/>
    <w:rPr>
      <w:rFonts w:ascii="Symbol" w:hAnsi="Symbol"/>
    </w:rPr>
  </w:style>
  <w:style w:type="character" w:customStyle="1" w:styleId="WW8Num39z0">
    <w:name w:val="WW8Num39z0"/>
    <w:rPr>
      <w:sz w:val="24"/>
    </w:rPr>
  </w:style>
  <w:style w:type="character" w:customStyle="1" w:styleId="WW8Num40z0">
    <w:name w:val="WW8Num40z0"/>
    <w:rPr>
      <w:b w:val="0"/>
      <w:color w:val="auto"/>
      <w:u w:val="none"/>
    </w:rPr>
  </w:style>
  <w:style w:type="character" w:customStyle="1" w:styleId="WW8Num41z2">
    <w:name w:val="WW8Num41z2"/>
    <w:rPr>
      <w:rFonts w:ascii="Times New Roman" w:hAnsi="Times New Roman"/>
    </w:rPr>
  </w:style>
  <w:style w:type="character" w:customStyle="1" w:styleId="WW8Num41z3">
    <w:name w:val="WW8Num41z3"/>
    <w:rPr>
      <w:rFonts w:ascii="Symbol" w:hAnsi="Symbol"/>
    </w:rPr>
  </w:style>
  <w:style w:type="character" w:customStyle="1" w:styleId="WW8Num43z0">
    <w:name w:val="WW8Num43z0"/>
    <w:rPr>
      <w:rFonts w:ascii="Wingdings" w:hAnsi="Wingdings"/>
      <w:sz w:val="16"/>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0">
    <w:name w:val="WW8Num45z0"/>
    <w:rPr>
      <w:b/>
      <w:sz w:val="23"/>
    </w:rPr>
  </w:style>
  <w:style w:type="character" w:customStyle="1" w:styleId="WW8Num47z0">
    <w:name w:val="WW8Num47z0"/>
    <w:rPr>
      <w:rFonts w:ascii="Wingdings" w:hAnsi="Wingdings"/>
    </w:rPr>
  </w:style>
  <w:style w:type="character" w:customStyle="1" w:styleId="WW8Num48z0">
    <w:name w:val="WW8Num48z0"/>
    <w:rPr>
      <w:rFonts w:ascii="Symbol" w:eastAsia="Times New Roman" w:hAnsi="Symbol" w:cs="Times New Roman"/>
    </w:rPr>
  </w:style>
  <w:style w:type="character" w:customStyle="1" w:styleId="WW8Num48z1">
    <w:name w:val="WW8Num48z1"/>
    <w:rPr>
      <w:rFonts w:ascii="Courier New" w:hAnsi="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49z0">
    <w:name w:val="WW8Num49z0"/>
    <w:rPr>
      <w:rFonts w:ascii="Symbol" w:hAnsi="Symbol"/>
    </w:rPr>
  </w:style>
  <w:style w:type="character" w:customStyle="1" w:styleId="WW8Num50z0">
    <w:name w:val="WW8Num50z0"/>
    <w:rPr>
      <w:b/>
      <w:i w:val="0"/>
    </w:rPr>
  </w:style>
  <w:style w:type="character" w:customStyle="1" w:styleId="WW8Num51z0">
    <w:name w:val="WW8Num51z0"/>
    <w:rPr>
      <w:b/>
      <w:i w:val="0"/>
    </w:rPr>
  </w:style>
  <w:style w:type="character" w:customStyle="1" w:styleId="WW8Num52z0">
    <w:name w:val="WW8Num52z0"/>
    <w:rPr>
      <w:rFonts w:ascii="Courier New" w:hAnsi="Courier New" w:cs="Courier New"/>
    </w:rPr>
  </w:style>
  <w:style w:type="character" w:customStyle="1" w:styleId="WW8Num52z2">
    <w:name w:val="WW8Num52z2"/>
    <w:rPr>
      <w:rFonts w:ascii="Wingdings" w:hAnsi="Wingdings"/>
    </w:rPr>
  </w:style>
  <w:style w:type="character" w:customStyle="1" w:styleId="WW8Num52z3">
    <w:name w:val="WW8Num52z3"/>
    <w:rPr>
      <w:rFonts w:ascii="Symbol" w:hAnsi="Symbol"/>
    </w:rPr>
  </w:style>
  <w:style w:type="character" w:customStyle="1" w:styleId="WW8Num53z0">
    <w:name w:val="WW8Num53z0"/>
    <w:rPr>
      <w:rFonts w:ascii="Times New Roman" w:hAnsi="Times New Roman"/>
    </w:rPr>
  </w:style>
  <w:style w:type="character" w:customStyle="1" w:styleId="WW8Num54z0">
    <w:name w:val="WW8Num54z0"/>
    <w:rPr>
      <w:rFonts w:ascii="Times New Roman" w:hAnsi="Times New Roman"/>
    </w:rPr>
  </w:style>
  <w:style w:type="character" w:customStyle="1" w:styleId="WW8Num55z0">
    <w:name w:val="WW8Num55z0"/>
    <w:rPr>
      <w:rFonts w:ascii="Times New Roman" w:hAnsi="Times New Roman"/>
    </w:rPr>
  </w:style>
  <w:style w:type="character" w:customStyle="1" w:styleId="WW8Num56z0">
    <w:name w:val="WW8Num56z0"/>
    <w:rPr>
      <w:rFonts w:ascii="Wingdings" w:hAnsi="Wingdings"/>
      <w:sz w:val="16"/>
    </w:rPr>
  </w:style>
  <w:style w:type="character" w:customStyle="1" w:styleId="WW8Num58z0">
    <w:name w:val="WW8Num58z0"/>
    <w:rPr>
      <w:rFonts w:ascii="Times New Roman" w:hAnsi="Times New Roman"/>
    </w:rPr>
  </w:style>
  <w:style w:type="character" w:customStyle="1" w:styleId="WW8Num59z0">
    <w:name w:val="WW8Num59z0"/>
    <w:rPr>
      <w:rFonts w:ascii="Wingdings" w:hAnsi="Wingdings"/>
    </w:rPr>
  </w:style>
  <w:style w:type="character" w:customStyle="1" w:styleId="WW8Num60z0">
    <w:name w:val="WW8Num60z0"/>
    <w:rPr>
      <w:rFonts w:ascii="Symbol" w:hAnsi="Symbol"/>
    </w:rPr>
  </w:style>
  <w:style w:type="character" w:customStyle="1" w:styleId="WW8Num60z2">
    <w:name w:val="WW8Num60z2"/>
    <w:rPr>
      <w:rFonts w:ascii="Wingdings" w:hAnsi="Wingdings"/>
    </w:rPr>
  </w:style>
  <w:style w:type="character" w:customStyle="1" w:styleId="WW8Num60z4">
    <w:name w:val="WW8Num60z4"/>
    <w:rPr>
      <w:rFonts w:ascii="Courier New" w:hAnsi="Courier New" w:cs="Courier New"/>
    </w:rPr>
  </w:style>
  <w:style w:type="character" w:customStyle="1" w:styleId="WW8Num61z2">
    <w:name w:val="WW8Num61z2"/>
    <w:rPr>
      <w:rFonts w:ascii="Times New Roman" w:hAnsi="Times New Roman"/>
    </w:rPr>
  </w:style>
  <w:style w:type="character" w:customStyle="1" w:styleId="WW8Num61z3">
    <w:name w:val="WW8Num61z3"/>
    <w:rPr>
      <w:rFonts w:ascii="Symbol" w:hAnsi="Symbol"/>
    </w:rPr>
  </w:style>
  <w:style w:type="character" w:customStyle="1" w:styleId="WW8Num63z0">
    <w:name w:val="WW8Num63z0"/>
    <w:rPr>
      <w:sz w:val="21"/>
    </w:rPr>
  </w:style>
  <w:style w:type="character" w:customStyle="1" w:styleId="Caratterepredefinitoparagrafo1">
    <w:name w:val="Carattere predefinito paragrafo1"/>
  </w:style>
  <w:style w:type="character" w:customStyle="1" w:styleId="Caratteredellanota">
    <w:name w:val="Carattere della nota"/>
    <w:rPr>
      <w:vertAlign w:val="superscript"/>
    </w:rPr>
  </w:style>
  <w:style w:type="character" w:styleId="Seitenzahl">
    <w:name w:val="page number"/>
    <w:basedOn w:val="Caratterepredefinitoparagrafo1"/>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testo1">
    <w:name w:val="testo1"/>
    <w:rPr>
      <w:rFonts w:ascii="Verdana" w:hAnsi="Verdana"/>
      <w:b w:val="0"/>
      <w:bCs w:val="0"/>
      <w:i w:val="0"/>
      <w:iCs w:val="0"/>
      <w:caps w:val="0"/>
      <w:smallCaps w:val="0"/>
      <w:strike w:val="0"/>
      <w:dstrike w:val="0"/>
      <w:color w:val="333333"/>
      <w:sz w:val="16"/>
      <w:szCs w:val="16"/>
      <w:u w:val="none"/>
    </w:rPr>
  </w:style>
  <w:style w:type="character" w:customStyle="1" w:styleId="Carattere">
    <w:name w:val="Carattere"/>
    <w:rPr>
      <w:rFonts w:ascii="Arial Unicode MS" w:eastAsia="Arial Unicode MS" w:hAnsi="Arial Unicode MS" w:cs="CG Times (W1)"/>
      <w:sz w:val="24"/>
      <w:szCs w:val="24"/>
      <w:lang w:val="fr-FR" w:eastAsia="ar-SA" w:bidi="ar-SA"/>
    </w:rPr>
  </w:style>
  <w:style w:type="character" w:customStyle="1" w:styleId="Rimandonotaapidipagina1">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Caratteredinumerazione">
    <w:name w:val="Carattere di numerazione"/>
  </w:style>
  <w:style w:type="paragraph" w:customStyle="1" w:styleId="Intestazione2">
    <w:name w:val="Intestazione2"/>
    <w:basedOn w:val="Standard"/>
    <w:next w:val="Textkrper"/>
    <w:pPr>
      <w:keepNext/>
      <w:spacing w:before="240" w:after="120"/>
    </w:pPr>
    <w:rPr>
      <w:rFonts w:ascii="Liberation Serif" w:eastAsia="Lucida Sans Unicode" w:hAnsi="Liberation Serif" w:cs="Tahoma"/>
      <w:sz w:val="28"/>
      <w:szCs w:val="28"/>
    </w:rPr>
  </w:style>
  <w:style w:type="paragraph" w:styleId="Textkrper">
    <w:name w:val="Body Text"/>
    <w:basedOn w:val="Standard"/>
    <w:pPr>
      <w:spacing w:after="120"/>
    </w:pPr>
  </w:style>
  <w:style w:type="paragraph" w:styleId="Liste">
    <w:name w:val="List"/>
    <w:basedOn w:val="Standard"/>
    <w:pPr>
      <w:ind w:left="283" w:hanging="283"/>
    </w:pPr>
  </w:style>
  <w:style w:type="paragraph" w:customStyle="1" w:styleId="Didascalia2">
    <w:name w:val="Didascalia2"/>
    <w:basedOn w:val="Standard"/>
    <w:pPr>
      <w:suppressLineNumbers/>
      <w:spacing w:before="120" w:after="120"/>
    </w:pPr>
    <w:rPr>
      <w:rFonts w:ascii="Liberation Serif" w:hAnsi="Liberation Serif" w:cs="Tahoma"/>
      <w:i/>
      <w:iCs/>
      <w:szCs w:val="24"/>
    </w:rPr>
  </w:style>
  <w:style w:type="paragraph" w:customStyle="1" w:styleId="Indice">
    <w:name w:val="Indice"/>
    <w:basedOn w:val="Standard"/>
    <w:pPr>
      <w:suppressLineNumbers/>
    </w:pPr>
    <w:rPr>
      <w:rFonts w:ascii="Liberation Serif" w:hAnsi="Liberation Serif" w:cs="Tahoma"/>
    </w:rPr>
  </w:style>
  <w:style w:type="paragraph" w:customStyle="1" w:styleId="Intestazione1">
    <w:name w:val="Intestazione1"/>
    <w:basedOn w:val="Standard"/>
    <w:next w:val="Textkrper"/>
    <w:pPr>
      <w:keepNext/>
      <w:spacing w:before="240" w:after="120"/>
    </w:pPr>
    <w:rPr>
      <w:rFonts w:ascii="Liberation Serif" w:eastAsia="Lucida Sans Unicode" w:hAnsi="Liberation Serif" w:cs="Tahoma"/>
      <w:sz w:val="28"/>
      <w:szCs w:val="28"/>
    </w:rPr>
  </w:style>
  <w:style w:type="paragraph" w:customStyle="1" w:styleId="Didascalia1">
    <w:name w:val="Didascalia1"/>
    <w:basedOn w:val="Standard"/>
    <w:next w:val="Standard"/>
    <w:pPr>
      <w:spacing w:before="120" w:after="120"/>
    </w:pPr>
    <w:rPr>
      <w:b/>
    </w:r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customStyle="1" w:styleId="Testodelblocco1">
    <w:name w:val="Testo del blocco1"/>
    <w:basedOn w:val="Standard"/>
    <w:pPr>
      <w:spacing w:after="120"/>
      <w:ind w:left="1440" w:right="1440"/>
    </w:pPr>
  </w:style>
  <w:style w:type="paragraph" w:customStyle="1" w:styleId="BodyText21">
    <w:name w:val="Body Text 21"/>
    <w:basedOn w:val="Standard"/>
    <w:next w:val="Corpodeltesto21"/>
    <w:pPr>
      <w:spacing w:after="120" w:line="480" w:lineRule="auto"/>
    </w:pPr>
  </w:style>
  <w:style w:type="paragraph" w:customStyle="1" w:styleId="Corpodeltesto21">
    <w:name w:val="Corpo del testo 21"/>
    <w:basedOn w:val="Standard"/>
    <w:pPr>
      <w:spacing w:after="120"/>
      <w:ind w:left="283"/>
    </w:pPr>
  </w:style>
  <w:style w:type="paragraph" w:customStyle="1" w:styleId="Corpodeltesto31">
    <w:name w:val="Corpo del testo 31"/>
    <w:basedOn w:val="Standard"/>
    <w:pPr>
      <w:spacing w:after="120"/>
    </w:pPr>
    <w:rPr>
      <w:sz w:val="16"/>
    </w:rPr>
  </w:style>
  <w:style w:type="paragraph" w:customStyle="1" w:styleId="Primorientrocorpodeltesto1">
    <w:name w:val="Primo rientro corpo del testo1"/>
    <w:basedOn w:val="Textkrper"/>
    <w:pPr>
      <w:ind w:firstLine="210"/>
    </w:pPr>
  </w:style>
  <w:style w:type="paragraph" w:styleId="Textkrper-Zeileneinzug">
    <w:name w:val="Body Text Indent"/>
    <w:basedOn w:val="Standard"/>
    <w:pPr>
      <w:spacing w:after="120"/>
      <w:ind w:left="283"/>
    </w:pPr>
  </w:style>
  <w:style w:type="paragraph" w:customStyle="1" w:styleId="Primorientrocorpodeltesto21">
    <w:name w:val="Primo rientro corpo del testo 21"/>
    <w:basedOn w:val="Textkrper-Zeileneinzug"/>
    <w:pPr>
      <w:ind w:firstLine="210"/>
    </w:pPr>
  </w:style>
  <w:style w:type="paragraph" w:customStyle="1" w:styleId="Rientrocorpodeltesto21">
    <w:name w:val="Rientro corpo del testo 21"/>
    <w:basedOn w:val="Standard"/>
    <w:pPr>
      <w:spacing w:after="120" w:line="480" w:lineRule="auto"/>
      <w:ind w:left="283"/>
    </w:pPr>
  </w:style>
  <w:style w:type="paragraph" w:customStyle="1" w:styleId="Rientrocorpodeltesto31">
    <w:name w:val="Rientro corpo del testo 31"/>
    <w:basedOn w:val="Standard"/>
    <w:pPr>
      <w:spacing w:after="120"/>
      <w:ind w:left="283"/>
    </w:pPr>
    <w:rPr>
      <w:sz w:val="16"/>
    </w:rPr>
  </w:style>
  <w:style w:type="paragraph" w:customStyle="1" w:styleId="Formuladichiusura1">
    <w:name w:val="Formula di chiusura1"/>
    <w:basedOn w:val="Standard"/>
    <w:next w:val="Unterschrift"/>
    <w:pPr>
      <w:tabs>
        <w:tab w:val="left" w:pos="-14506"/>
      </w:tabs>
      <w:spacing w:before="240"/>
      <w:ind w:left="5103"/>
      <w:jc w:val="left"/>
    </w:pPr>
  </w:style>
  <w:style w:type="paragraph" w:styleId="Unterschrift">
    <w:name w:val="Signature"/>
    <w:basedOn w:val="Standard"/>
    <w:next w:val="Enclosures"/>
    <w:pPr>
      <w:tabs>
        <w:tab w:val="left" w:pos="-14506"/>
      </w:tabs>
      <w:spacing w:before="1200" w:after="0"/>
      <w:ind w:left="5103"/>
      <w:jc w:val="center"/>
    </w:pPr>
  </w:style>
  <w:style w:type="paragraph" w:customStyle="1" w:styleId="Enclosures">
    <w:name w:val="Enclosures"/>
    <w:basedOn w:val="Standard"/>
    <w:next w:val="Participants"/>
    <w:pPr>
      <w:keepNext/>
      <w:keepLines/>
      <w:tabs>
        <w:tab w:val="left" w:pos="21770"/>
      </w:tabs>
      <w:spacing w:before="480" w:after="0"/>
      <w:ind w:left="1792" w:hanging="1792"/>
      <w:jc w:val="left"/>
    </w:pPr>
  </w:style>
  <w:style w:type="paragraph" w:customStyle="1" w:styleId="Participants">
    <w:name w:val="Participants"/>
    <w:basedOn w:val="Standard"/>
    <w:next w:val="Copies"/>
    <w:pPr>
      <w:tabs>
        <w:tab w:val="left" w:pos="18640"/>
        <w:tab w:val="left" w:pos="18890"/>
        <w:tab w:val="left" w:pos="21770"/>
        <w:tab w:val="left" w:pos="22490"/>
        <w:tab w:val="left" w:pos="22848"/>
      </w:tabs>
      <w:spacing w:before="480" w:after="0"/>
      <w:ind w:left="1792" w:hanging="1792"/>
      <w:jc w:val="left"/>
    </w:pPr>
  </w:style>
  <w:style w:type="paragraph" w:customStyle="1" w:styleId="Copies">
    <w:name w:val="Copies"/>
    <w:basedOn w:val="Standard"/>
    <w:next w:val="Standard"/>
    <w:pPr>
      <w:tabs>
        <w:tab w:val="left" w:pos="18640"/>
        <w:tab w:val="left" w:pos="18890"/>
        <w:tab w:val="left" w:pos="21770"/>
        <w:tab w:val="left" w:pos="22490"/>
        <w:tab w:val="left" w:pos="22848"/>
      </w:tabs>
      <w:spacing w:before="480" w:after="0"/>
      <w:ind w:left="1792" w:hanging="1792"/>
      <w:jc w:val="left"/>
    </w:pPr>
  </w:style>
  <w:style w:type="paragraph" w:customStyle="1" w:styleId="Testocommento1">
    <w:name w:val="Testo commento1"/>
    <w:basedOn w:val="Standard"/>
    <w:rPr>
      <w:sz w:val="20"/>
    </w:rPr>
  </w:style>
  <w:style w:type="paragraph" w:customStyle="1" w:styleId="Data1">
    <w:name w:val="Data1"/>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customStyle="1" w:styleId="Mappadocumento1">
    <w:name w:val="Mappa documento1"/>
    <w:basedOn w:val="Standard"/>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styleId="Endnotentext">
    <w:name w:val="endnote text"/>
    <w:basedOn w:val="Standard"/>
    <w:semiHidden/>
    <w:rPr>
      <w:sz w:val="20"/>
    </w:rPr>
  </w:style>
  <w:style w:type="paragraph" w:styleId="Umschlagadresse">
    <w:name w:val="envelope address"/>
    <w:basedOn w:val="Standard"/>
    <w:pPr>
      <w:spacing w:after="0"/>
    </w:pPr>
  </w:style>
  <w:style w:type="paragraph" w:styleId="Umschlagabsenderadresse">
    <w:name w:val="envelope return"/>
    <w:basedOn w:val="Standard"/>
    <w:pPr>
      <w:spacing w:after="0"/>
    </w:pPr>
    <w:rPr>
      <w:sz w:val="20"/>
    </w:rPr>
  </w:style>
  <w:style w:type="paragraph" w:styleId="Fuzeile">
    <w:name w:val="footer"/>
    <w:basedOn w:val="Standard"/>
    <w:pPr>
      <w:spacing w:after="0"/>
      <w:ind w:right="-567"/>
      <w:jc w:val="left"/>
    </w:pPr>
    <w:rPr>
      <w:rFonts w:ascii="Arial" w:hAnsi="Arial"/>
      <w:sz w:val="16"/>
    </w:rPr>
  </w:style>
  <w:style w:type="paragraph" w:styleId="Funotentext">
    <w:name w:val="footnote text"/>
    <w:basedOn w:val="Standard"/>
    <w:semiHidden/>
    <w:pPr>
      <w:ind w:left="357" w:hanging="357"/>
    </w:pPr>
    <w:rPr>
      <w:sz w:val="20"/>
    </w:rPr>
  </w:style>
  <w:style w:type="paragraph" w:styleId="Kopfzeile">
    <w:name w:val="header"/>
    <w:basedOn w:val="Standard"/>
    <w:pPr>
      <w:tabs>
        <w:tab w:val="center" w:pos="4153"/>
        <w:tab w:val="right" w:pos="8306"/>
      </w:tabs>
    </w:pPr>
  </w:style>
  <w:style w:type="paragraph" w:styleId="Index1">
    <w:name w:val="index 1"/>
    <w:basedOn w:val="Standard"/>
    <w:next w:val="Standard"/>
    <w:semiHidden/>
    <w:pPr>
      <w:ind w:left="240" w:hanging="240"/>
    </w:pPr>
  </w:style>
  <w:style w:type="paragraph" w:styleId="Index2">
    <w:name w:val="index 2"/>
    <w:basedOn w:val="Standard"/>
    <w:next w:val="Standard"/>
    <w:semiHidden/>
    <w:pPr>
      <w:ind w:left="480" w:hanging="240"/>
    </w:pPr>
  </w:style>
  <w:style w:type="paragraph" w:styleId="Index3">
    <w:name w:val="index 3"/>
    <w:basedOn w:val="Standard"/>
    <w:next w:val="Standard"/>
    <w:semiHidden/>
    <w:pPr>
      <w:ind w:left="720" w:hanging="240"/>
    </w:pPr>
  </w:style>
  <w:style w:type="paragraph" w:styleId="Verzeichnis4">
    <w:name w:val="toc 4"/>
    <w:basedOn w:val="Standard"/>
    <w:next w:val="Standard"/>
    <w:semiHidden/>
    <w:pPr>
      <w:ind w:left="960" w:hanging="240"/>
    </w:pPr>
  </w:style>
  <w:style w:type="paragraph" w:styleId="Verzeichnis5">
    <w:name w:val="toc 5"/>
    <w:basedOn w:val="Standard"/>
    <w:next w:val="Standard"/>
    <w:semiHidden/>
    <w:pPr>
      <w:ind w:left="1200" w:hanging="240"/>
    </w:pPr>
  </w:style>
  <w:style w:type="paragraph" w:styleId="Verzeichnis6">
    <w:name w:val="toc 6"/>
    <w:basedOn w:val="Standard"/>
    <w:next w:val="Standard"/>
    <w:semiHidden/>
    <w:pPr>
      <w:ind w:left="1440" w:hanging="240"/>
    </w:pPr>
  </w:style>
  <w:style w:type="paragraph" w:styleId="Verzeichnis7">
    <w:name w:val="toc 7"/>
    <w:basedOn w:val="Standard"/>
    <w:next w:val="Standard"/>
    <w:semiHidden/>
    <w:pPr>
      <w:ind w:left="1680" w:hanging="240"/>
    </w:pPr>
  </w:style>
  <w:style w:type="paragraph" w:styleId="Verzeichnis8">
    <w:name w:val="toc 8"/>
    <w:basedOn w:val="Standard"/>
    <w:next w:val="Standard"/>
    <w:semiHidden/>
    <w:pPr>
      <w:ind w:left="1920" w:hanging="240"/>
    </w:pPr>
  </w:style>
  <w:style w:type="paragraph" w:styleId="Verzeichnis9">
    <w:name w:val="toc 9"/>
    <w:basedOn w:val="Standard"/>
    <w:next w:val="Standard"/>
    <w:semiHidden/>
    <w:pPr>
      <w:ind w:left="2160" w:hanging="240"/>
    </w:pPr>
  </w:style>
  <w:style w:type="paragraph" w:styleId="Indexberschrift">
    <w:name w:val="index heading"/>
    <w:basedOn w:val="Standard"/>
    <w:next w:val="Index1"/>
    <w:semiHidden/>
    <w:rPr>
      <w:rFonts w:ascii="Arial" w:hAnsi="Arial"/>
      <w:b/>
    </w:rPr>
  </w:style>
  <w:style w:type="paragraph" w:customStyle="1" w:styleId="Elenco21">
    <w:name w:val="Elenco 21"/>
    <w:basedOn w:val="Standard"/>
    <w:pPr>
      <w:ind w:left="566" w:hanging="283"/>
    </w:pPr>
  </w:style>
  <w:style w:type="paragraph" w:customStyle="1" w:styleId="Elenco31">
    <w:name w:val="Elenco 31"/>
    <w:basedOn w:val="Standard"/>
    <w:pPr>
      <w:ind w:left="849" w:hanging="283"/>
    </w:pPr>
  </w:style>
  <w:style w:type="paragraph" w:customStyle="1" w:styleId="Elenco41">
    <w:name w:val="Elenco 41"/>
    <w:basedOn w:val="Standard"/>
    <w:pPr>
      <w:ind w:left="1132" w:hanging="283"/>
    </w:pPr>
  </w:style>
  <w:style w:type="paragraph" w:customStyle="1" w:styleId="Elenco51">
    <w:name w:val="Elenco 51"/>
    <w:basedOn w:val="Standard"/>
    <w:pPr>
      <w:ind w:left="1415" w:hanging="283"/>
    </w:pPr>
  </w:style>
  <w:style w:type="paragraph" w:customStyle="1" w:styleId="Puntoelenco1">
    <w:name w:val="Punto elenco1"/>
    <w:basedOn w:val="Standard"/>
    <w:pPr>
      <w:numPr>
        <w:numId w:val="16"/>
      </w:numPr>
    </w:pPr>
  </w:style>
  <w:style w:type="paragraph" w:customStyle="1" w:styleId="Puntoelenco21">
    <w:name w:val="Punto elenco 21"/>
    <w:basedOn w:val="Text2"/>
    <w:pPr>
      <w:numPr>
        <w:numId w:val="10"/>
      </w:numPr>
    </w:pPr>
  </w:style>
  <w:style w:type="paragraph" w:customStyle="1" w:styleId="Puntoelenco31">
    <w:name w:val="Punto elenco 31"/>
    <w:basedOn w:val="Text3"/>
    <w:pPr>
      <w:numPr>
        <w:numId w:val="6"/>
      </w:numPr>
    </w:pPr>
  </w:style>
  <w:style w:type="paragraph" w:customStyle="1" w:styleId="Puntoelenco41">
    <w:name w:val="Punto elenco 41"/>
    <w:basedOn w:val="Text4"/>
    <w:pPr>
      <w:numPr>
        <w:numId w:val="5"/>
      </w:numPr>
    </w:pPr>
  </w:style>
  <w:style w:type="paragraph" w:customStyle="1" w:styleId="Puntoelenco51">
    <w:name w:val="Punto elenco 51"/>
    <w:basedOn w:val="Standard"/>
    <w:pPr>
      <w:numPr>
        <w:numId w:val="3"/>
      </w:numPr>
    </w:pPr>
  </w:style>
  <w:style w:type="paragraph" w:customStyle="1" w:styleId="Elencocontinua1">
    <w:name w:val="Elenco continua1"/>
    <w:basedOn w:val="Standard"/>
    <w:pPr>
      <w:spacing w:after="120"/>
      <w:ind w:left="283"/>
    </w:pPr>
  </w:style>
  <w:style w:type="paragraph" w:customStyle="1" w:styleId="Elencocontinua21">
    <w:name w:val="Elenco continua 21"/>
    <w:basedOn w:val="Standard"/>
    <w:pPr>
      <w:spacing w:after="120"/>
      <w:ind w:left="566"/>
    </w:pPr>
  </w:style>
  <w:style w:type="paragraph" w:customStyle="1" w:styleId="Elencocontinua31">
    <w:name w:val="Elenco continua 31"/>
    <w:basedOn w:val="Standard"/>
    <w:pPr>
      <w:spacing w:after="120"/>
      <w:ind w:left="849"/>
    </w:pPr>
  </w:style>
  <w:style w:type="paragraph" w:customStyle="1" w:styleId="Elencocontinua41">
    <w:name w:val="Elenco continua 41"/>
    <w:basedOn w:val="Standard"/>
    <w:pPr>
      <w:spacing w:after="120"/>
      <w:ind w:left="1132"/>
    </w:pPr>
  </w:style>
  <w:style w:type="paragraph" w:customStyle="1" w:styleId="Elencocontinua51">
    <w:name w:val="Elenco continua 51"/>
    <w:basedOn w:val="Standard"/>
    <w:pPr>
      <w:spacing w:after="120"/>
      <w:ind w:left="1415"/>
    </w:pPr>
  </w:style>
  <w:style w:type="paragraph" w:customStyle="1" w:styleId="Numeroelenco1">
    <w:name w:val="Numero elenco1"/>
    <w:basedOn w:val="Standard"/>
    <w:pPr>
      <w:numPr>
        <w:numId w:val="12"/>
      </w:numPr>
    </w:pPr>
  </w:style>
  <w:style w:type="paragraph" w:customStyle="1" w:styleId="Numeroelenco21">
    <w:name w:val="Numero elenco 21"/>
    <w:basedOn w:val="Text2"/>
    <w:pPr>
      <w:numPr>
        <w:numId w:val="13"/>
      </w:numPr>
    </w:pPr>
  </w:style>
  <w:style w:type="paragraph" w:customStyle="1" w:styleId="Numeroelenco31">
    <w:name w:val="Numero elenco 31"/>
    <w:basedOn w:val="Text3"/>
    <w:pPr>
      <w:numPr>
        <w:numId w:val="4"/>
      </w:numPr>
    </w:pPr>
  </w:style>
  <w:style w:type="paragraph" w:customStyle="1" w:styleId="Numeroelenco41">
    <w:name w:val="Numero elenco 41"/>
    <w:basedOn w:val="Text4"/>
    <w:pPr>
      <w:numPr>
        <w:numId w:val="15"/>
      </w:numPr>
    </w:pPr>
  </w:style>
  <w:style w:type="paragraph" w:customStyle="1" w:styleId="Numeroelenco51">
    <w:name w:val="Numero elenco 51"/>
    <w:basedOn w:val="Standard"/>
    <w:pPr>
      <w:numPr>
        <w:numId w:val="2"/>
      </w:numPr>
    </w:pPr>
  </w:style>
  <w:style w:type="paragraph" w:customStyle="1" w:styleId="Testomacro1">
    <w:name w:val="Testo macro1"/>
    <w:pPr>
      <w:tabs>
        <w:tab w:val="left" w:pos="480"/>
        <w:tab w:val="left" w:pos="960"/>
        <w:tab w:val="left" w:pos="1440"/>
        <w:tab w:val="left" w:pos="1920"/>
        <w:tab w:val="left" w:pos="2400"/>
        <w:tab w:val="left" w:pos="2880"/>
        <w:tab w:val="left" w:pos="3360"/>
        <w:tab w:val="left" w:pos="3840"/>
        <w:tab w:val="left" w:pos="4320"/>
      </w:tabs>
      <w:suppressAutoHyphens/>
      <w:spacing w:after="240"/>
      <w:jc w:val="both"/>
    </w:pPr>
    <w:rPr>
      <w:rFonts w:ascii="Courier New" w:eastAsia="Arial" w:hAnsi="Courier New"/>
      <w:lang w:val="en-GB" w:eastAsia="ar-SA"/>
    </w:rPr>
  </w:style>
  <w:style w:type="paragraph" w:customStyle="1" w:styleId="Intestazionemessaggio1">
    <w:name w:val="Intestazione messaggio1"/>
    <w:basedOn w:val="Standar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rPr>
  </w:style>
  <w:style w:type="paragraph" w:customStyle="1" w:styleId="Rientronormale1">
    <w:name w:val="Rientro normale1"/>
    <w:basedOn w:val="Standard"/>
    <w:pPr>
      <w:ind w:left="720"/>
    </w:pPr>
  </w:style>
  <w:style w:type="paragraph" w:customStyle="1" w:styleId="Intestazionenota1">
    <w:name w:val="Intestazione nota1"/>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191" w:hanging="1191"/>
      <w:jc w:val="left"/>
    </w:pPr>
    <w:rPr>
      <w:b/>
    </w:rPr>
  </w:style>
  <w:style w:type="paragraph" w:customStyle="1" w:styleId="NoteList">
    <w:name w:val="NoteList"/>
    <w:basedOn w:val="Standard"/>
    <w:next w:val="Subject"/>
    <w:pPr>
      <w:tabs>
        <w:tab w:val="left" w:pos="-13777"/>
      </w:tabs>
      <w:spacing w:before="720" w:after="720"/>
      <w:ind w:left="5104" w:hanging="3119"/>
      <w:jc w:val="left"/>
    </w:pPr>
    <w:rPr>
      <w:b/>
      <w:smallCaps/>
    </w:rPr>
  </w:style>
  <w:style w:type="paragraph" w:customStyle="1" w:styleId="NumPar1">
    <w:name w:val="NumPar 1"/>
    <w:basedOn w:val="berschrift1"/>
    <w:next w:val="Text1"/>
    <w:pPr>
      <w:keepNext w:val="0"/>
      <w:numPr>
        <w:numId w:val="0"/>
      </w:numPr>
      <w:spacing w:before="0"/>
    </w:pPr>
    <w:rPr>
      <w:b w:val="0"/>
      <w:caps w:val="0"/>
    </w:rPr>
  </w:style>
  <w:style w:type="paragraph" w:customStyle="1" w:styleId="NumPar2">
    <w:name w:val="NumPar 2"/>
    <w:basedOn w:val="berschrift2"/>
    <w:next w:val="Text2"/>
    <w:pPr>
      <w:keepNext w:val="0"/>
      <w:numPr>
        <w:ilvl w:val="0"/>
        <w:numId w:val="0"/>
      </w:numPr>
    </w:pPr>
    <w:rPr>
      <w:b w:val="0"/>
    </w:rPr>
  </w:style>
  <w:style w:type="paragraph" w:customStyle="1" w:styleId="NumPar3">
    <w:name w:val="NumPar 3"/>
    <w:basedOn w:val="berschrift3"/>
    <w:next w:val="Text3"/>
    <w:pPr>
      <w:keepNext w:val="0"/>
      <w:numPr>
        <w:ilvl w:val="0"/>
        <w:numId w:val="0"/>
      </w:numPr>
    </w:pPr>
    <w:rPr>
      <w:i w:val="0"/>
    </w:rPr>
  </w:style>
  <w:style w:type="paragraph" w:customStyle="1" w:styleId="NumPar4">
    <w:name w:val="NumPar 4"/>
    <w:basedOn w:val="berschrift4"/>
    <w:next w:val="Text4"/>
    <w:pPr>
      <w:keepNext w:val="0"/>
      <w:numPr>
        <w:ilvl w:val="0"/>
        <w:numId w:val="0"/>
      </w:numPr>
    </w:pPr>
  </w:style>
  <w:style w:type="paragraph" w:customStyle="1" w:styleId="Testonormale1">
    <w:name w:val="Testo normale1"/>
    <w:basedOn w:val="Standard"/>
    <w:rPr>
      <w:rFonts w:ascii="Courier New" w:hAnsi="Courier New"/>
      <w:sz w:val="20"/>
    </w:rPr>
  </w:style>
  <w:style w:type="paragraph" w:customStyle="1" w:styleId="Formuladiapertura1">
    <w:name w:val="Formula di apertura1"/>
    <w:basedOn w:val="Standard"/>
    <w:next w:val="Standard"/>
  </w:style>
  <w:style w:type="paragraph" w:styleId="Untertitel">
    <w:name w:val="Subtitle"/>
    <w:basedOn w:val="Standard"/>
    <w:next w:val="Textkrper"/>
    <w:qFormat/>
    <w:pPr>
      <w:spacing w:after="60"/>
      <w:jc w:val="center"/>
    </w:pPr>
    <w:rPr>
      <w:rFonts w:ascii="Arial" w:hAnsi="Arial"/>
    </w:rPr>
  </w:style>
  <w:style w:type="paragraph" w:customStyle="1" w:styleId="Indicefonti1">
    <w:name w:val="Indice fonti1"/>
    <w:basedOn w:val="Standard"/>
    <w:next w:val="Standard"/>
    <w:pPr>
      <w:ind w:left="240" w:hanging="240"/>
    </w:pPr>
  </w:style>
  <w:style w:type="paragraph" w:customStyle="1" w:styleId="Indicedellefigure1">
    <w:name w:val="Indice delle figure1"/>
    <w:basedOn w:val="Standard"/>
    <w:next w:val="Standard"/>
    <w:pPr>
      <w:ind w:left="480" w:hanging="480"/>
    </w:pPr>
  </w:style>
  <w:style w:type="paragraph" w:styleId="Titel">
    <w:name w:val="Title"/>
    <w:basedOn w:val="Standard"/>
    <w:next w:val="Untertitel"/>
    <w:qFormat/>
    <w:pPr>
      <w:spacing w:before="240" w:after="60"/>
      <w:jc w:val="center"/>
    </w:pPr>
    <w:rPr>
      <w:rFonts w:ascii="Arial" w:hAnsi="Arial"/>
      <w:b/>
      <w:kern w:val="1"/>
      <w:sz w:val="32"/>
    </w:rPr>
  </w:style>
  <w:style w:type="paragraph" w:customStyle="1" w:styleId="Titoloindicefonti1">
    <w:name w:val="Titolo indice fonti1"/>
    <w:basedOn w:val="Standard"/>
    <w:next w:val="Standard"/>
    <w:pPr>
      <w:spacing w:before="120"/>
    </w:pPr>
    <w:rPr>
      <w:rFonts w:ascii="Arial" w:hAnsi="Arial"/>
      <w:b/>
    </w:rPr>
  </w:style>
  <w:style w:type="paragraph" w:styleId="Verzeichnis1">
    <w:name w:val="toc 1"/>
    <w:basedOn w:val="Standard"/>
    <w:next w:val="Standard"/>
    <w:semiHidden/>
    <w:pPr>
      <w:tabs>
        <w:tab w:val="right" w:leader="dot" w:pos="12978"/>
      </w:tabs>
      <w:spacing w:before="120" w:after="120"/>
      <w:ind w:left="482" w:right="720" w:hanging="482"/>
    </w:pPr>
    <w:rPr>
      <w:caps/>
    </w:rPr>
  </w:style>
  <w:style w:type="paragraph" w:styleId="Verzeichnis2">
    <w:name w:val="toc 2"/>
    <w:basedOn w:val="Standard"/>
    <w:next w:val="Standard"/>
    <w:semiHidden/>
    <w:pPr>
      <w:tabs>
        <w:tab w:val="right" w:leader="dot" w:pos="18333"/>
      </w:tabs>
      <w:spacing w:before="60" w:after="60"/>
      <w:ind w:left="1077" w:right="720" w:hanging="595"/>
    </w:pPr>
  </w:style>
  <w:style w:type="paragraph" w:styleId="Verzeichnis3">
    <w:name w:val="toc 3"/>
    <w:basedOn w:val="Standard"/>
    <w:next w:val="Standard"/>
    <w:semiHidden/>
    <w:pPr>
      <w:tabs>
        <w:tab w:val="right" w:leader="dot" w:pos="25884"/>
      </w:tabs>
      <w:spacing w:before="60" w:after="60"/>
      <w:ind w:left="1916" w:right="720" w:hanging="839"/>
    </w:pPr>
  </w:style>
  <w:style w:type="paragraph" w:customStyle="1" w:styleId="Sommario41">
    <w:name w:val="Sommario 41"/>
    <w:basedOn w:val="Standard"/>
    <w:next w:val="Standard"/>
    <w:pPr>
      <w:tabs>
        <w:tab w:val="right" w:leader="dot" w:pos="-30975"/>
      </w:tabs>
      <w:spacing w:before="60" w:after="60"/>
      <w:ind w:left="2880" w:right="720" w:hanging="964"/>
    </w:pPr>
  </w:style>
  <w:style w:type="paragraph" w:customStyle="1" w:styleId="Sommario51">
    <w:name w:val="Sommario 51"/>
    <w:basedOn w:val="Standard"/>
    <w:next w:val="Standard"/>
    <w:pPr>
      <w:tabs>
        <w:tab w:val="right" w:leader="dot" w:pos="8641"/>
      </w:tabs>
      <w:spacing w:before="240" w:after="120"/>
      <w:ind w:right="720"/>
    </w:pPr>
    <w:rPr>
      <w:caps/>
    </w:rPr>
  </w:style>
  <w:style w:type="paragraph" w:customStyle="1" w:styleId="Sommario61">
    <w:name w:val="Sommario 61"/>
    <w:basedOn w:val="Standard"/>
    <w:next w:val="Standard"/>
    <w:pPr>
      <w:spacing w:after="0"/>
      <w:ind w:left="1200"/>
      <w:jc w:val="left"/>
    </w:pPr>
    <w:rPr>
      <w:sz w:val="18"/>
    </w:rPr>
  </w:style>
  <w:style w:type="paragraph" w:customStyle="1" w:styleId="Sommario71">
    <w:name w:val="Sommario 71"/>
    <w:basedOn w:val="Standard"/>
    <w:next w:val="Standard"/>
    <w:pPr>
      <w:spacing w:after="0"/>
      <w:ind w:left="1440"/>
      <w:jc w:val="left"/>
    </w:pPr>
    <w:rPr>
      <w:sz w:val="18"/>
    </w:rPr>
  </w:style>
  <w:style w:type="paragraph" w:customStyle="1" w:styleId="Sommario81">
    <w:name w:val="Sommario 81"/>
    <w:basedOn w:val="Standard"/>
    <w:next w:val="Standard"/>
    <w:pPr>
      <w:spacing w:after="0"/>
      <w:ind w:left="1680"/>
      <w:jc w:val="left"/>
    </w:pPr>
    <w:rPr>
      <w:sz w:val="18"/>
    </w:rPr>
  </w:style>
  <w:style w:type="paragraph" w:customStyle="1" w:styleId="Sommario91">
    <w:name w:val="Sommario 91"/>
    <w:basedOn w:val="Standard"/>
    <w:next w:val="Standard"/>
    <w:pPr>
      <w:spacing w:after="0"/>
      <w:ind w:left="1920"/>
      <w:jc w:val="left"/>
    </w:pPr>
    <w:rPr>
      <w:sz w:val="18"/>
    </w:rPr>
  </w:style>
  <w:style w:type="paragraph" w:customStyle="1" w:styleId="YReferences">
    <w:name w:val="YReferences"/>
    <w:basedOn w:val="Standard"/>
    <w:next w:val="Standard"/>
    <w:pPr>
      <w:spacing w:after="480"/>
      <w:ind w:left="1191" w:hanging="1191"/>
    </w:pPr>
  </w:style>
  <w:style w:type="paragraph" w:customStyle="1" w:styleId="ZCom">
    <w:name w:val="Z_Com"/>
    <w:basedOn w:val="Standard"/>
    <w:next w:val="ZDGName"/>
    <w:pPr>
      <w:widowControl w:val="0"/>
      <w:spacing w:after="0"/>
      <w:ind w:right="85"/>
    </w:pPr>
    <w:rPr>
      <w:rFonts w:ascii="Arial" w:hAnsi="Arial"/>
    </w:rPr>
  </w:style>
  <w:style w:type="paragraph" w:customStyle="1" w:styleId="ZDGName">
    <w:name w:val="Z_DGName"/>
    <w:basedOn w:val="Standard"/>
    <w:pPr>
      <w:widowControl w:val="0"/>
      <w:spacing w:after="0"/>
      <w:ind w:right="85"/>
    </w:pPr>
    <w:rPr>
      <w:rFonts w:ascii="Arial" w:hAnsi="Arial"/>
      <w:sz w:val="16"/>
    </w:rPr>
  </w:style>
  <w:style w:type="paragraph" w:customStyle="1" w:styleId="ZF">
    <w:name w:val="ZF"/>
    <w:pPr>
      <w:tabs>
        <w:tab w:val="left" w:pos="-720"/>
      </w:tabs>
      <w:suppressAutoHyphens/>
      <w:spacing w:line="220" w:lineRule="exact"/>
    </w:pPr>
    <w:rPr>
      <w:rFonts w:ascii="Arial" w:eastAsia="Arial" w:hAnsi="Arial"/>
      <w:sz w:val="22"/>
      <w:lang w:val="en-US" w:eastAsia="ar-SA"/>
    </w:rPr>
  </w:style>
  <w:style w:type="paragraph" w:customStyle="1" w:styleId="DefaultParagraphFont1">
    <w:name w:val="Default Paragraph Font1"/>
    <w:next w:val="Standard"/>
    <w:pPr>
      <w:suppressAutoHyphens/>
    </w:pPr>
    <w:rPr>
      <w:rFonts w:ascii="CG Times (W1)" w:eastAsia="Arial" w:hAnsi="CG Times (W1)"/>
      <w:lang w:val="it-IT" w:eastAsia="ar-SA"/>
    </w:rPr>
  </w:style>
  <w:style w:type="paragraph" w:customStyle="1" w:styleId="tableheader">
    <w:name w:val="table header"/>
    <w:basedOn w:val="Standard"/>
    <w:pPr>
      <w:widowControl w:val="0"/>
      <w:tabs>
        <w:tab w:val="left" w:pos="450"/>
        <w:tab w:val="left" w:pos="709"/>
      </w:tabs>
      <w:spacing w:before="60" w:after="60"/>
    </w:pPr>
    <w:rPr>
      <w:b/>
      <w:sz w:val="20"/>
    </w:rPr>
  </w:style>
  <w:style w:type="paragraph" w:customStyle="1" w:styleId="tabletext">
    <w:name w:val="table text"/>
    <w:basedOn w:val="Standard"/>
    <w:pPr>
      <w:widowControl w:val="0"/>
      <w:tabs>
        <w:tab w:val="left" w:pos="450"/>
        <w:tab w:val="left" w:pos="709"/>
      </w:tabs>
      <w:spacing w:before="60" w:after="60"/>
      <w:jc w:val="left"/>
    </w:pPr>
    <w:rPr>
      <w:sz w:val="18"/>
    </w:rPr>
  </w:style>
  <w:style w:type="paragraph" w:customStyle="1" w:styleId="Contact">
    <w:name w:val="Contact"/>
    <w:basedOn w:val="Standard"/>
    <w:next w:val="Enclosures"/>
    <w:pPr>
      <w:spacing w:before="480" w:after="0"/>
      <w:ind w:left="567" w:hanging="567"/>
      <w:jc w:val="left"/>
    </w:pPr>
  </w:style>
  <w:style w:type="paragraph" w:customStyle="1" w:styleId="ListBullet1">
    <w:name w:val="List Bullet 1"/>
    <w:basedOn w:val="Text1"/>
    <w:pPr>
      <w:numPr>
        <w:numId w:val="11"/>
      </w:numPr>
    </w:pPr>
  </w:style>
  <w:style w:type="paragraph" w:customStyle="1" w:styleId="ListDash">
    <w:name w:val="List Dash"/>
    <w:basedOn w:val="Standard"/>
    <w:pPr>
      <w:numPr>
        <w:numId w:val="17"/>
      </w:numPr>
    </w:pPr>
  </w:style>
  <w:style w:type="paragraph" w:customStyle="1" w:styleId="ListDash1">
    <w:name w:val="List Dash 1"/>
    <w:basedOn w:val="Text1"/>
    <w:pPr>
      <w:numPr>
        <w:numId w:val="19"/>
      </w:numPr>
    </w:pPr>
  </w:style>
  <w:style w:type="paragraph" w:customStyle="1" w:styleId="ListDash2">
    <w:name w:val="List Dash 2"/>
    <w:basedOn w:val="Text2"/>
    <w:pPr>
      <w:numPr>
        <w:numId w:val="18"/>
      </w:numPr>
    </w:pPr>
  </w:style>
  <w:style w:type="paragraph" w:customStyle="1" w:styleId="ListDash3">
    <w:name w:val="List Dash 3"/>
    <w:basedOn w:val="Text3"/>
    <w:pPr>
      <w:numPr>
        <w:numId w:val="20"/>
      </w:numPr>
    </w:pPr>
  </w:style>
  <w:style w:type="paragraph" w:customStyle="1" w:styleId="ListDash4">
    <w:name w:val="List Dash 4"/>
    <w:basedOn w:val="Text4"/>
    <w:pPr>
      <w:numPr>
        <w:numId w:val="8"/>
      </w:numPr>
    </w:pPr>
  </w:style>
  <w:style w:type="paragraph" w:customStyle="1" w:styleId="ListNumber1">
    <w:name w:val="List Number 1"/>
    <w:basedOn w:val="Text1"/>
    <w:pPr>
      <w:numPr>
        <w:numId w:val="14"/>
      </w:numPr>
    </w:pPr>
  </w:style>
  <w:style w:type="paragraph" w:customStyle="1" w:styleId="ListNumberLevel2">
    <w:name w:val="List Number (Level 2)"/>
    <w:basedOn w:val="Standard"/>
    <w:pPr>
      <w:tabs>
        <w:tab w:val="num" w:pos="709"/>
      </w:tabs>
      <w:ind w:left="709" w:hanging="709"/>
    </w:pPr>
  </w:style>
  <w:style w:type="paragraph" w:customStyle="1" w:styleId="ListNumber1Level2">
    <w:name w:val="List Number 1 (Level 2)"/>
    <w:basedOn w:val="Text1"/>
    <w:pPr>
      <w:tabs>
        <w:tab w:val="num" w:pos="1191"/>
      </w:tabs>
      <w:ind w:left="1191" w:hanging="709"/>
    </w:pPr>
  </w:style>
  <w:style w:type="paragraph" w:customStyle="1" w:styleId="ListNumber2Level2">
    <w:name w:val="List Number 2 (Level 2)"/>
    <w:basedOn w:val="Text2"/>
    <w:pPr>
      <w:tabs>
        <w:tab w:val="num" w:pos="1786"/>
      </w:tabs>
      <w:ind w:left="1786" w:hanging="709"/>
    </w:pPr>
  </w:style>
  <w:style w:type="paragraph" w:customStyle="1" w:styleId="ListNumber3Level2">
    <w:name w:val="List Number 3 (Level 2)"/>
    <w:basedOn w:val="Text3"/>
    <w:pPr>
      <w:tabs>
        <w:tab w:val="num" w:pos="2625"/>
      </w:tabs>
      <w:ind w:left="2625" w:hanging="709"/>
    </w:pPr>
  </w:style>
  <w:style w:type="paragraph" w:customStyle="1" w:styleId="ListNumber4Level2">
    <w:name w:val="List Number 4 (Level 2)"/>
    <w:basedOn w:val="Text4"/>
    <w:pPr>
      <w:tabs>
        <w:tab w:val="num" w:pos="3589"/>
      </w:tabs>
      <w:ind w:left="3589" w:hanging="709"/>
    </w:pPr>
  </w:style>
  <w:style w:type="paragraph" w:customStyle="1" w:styleId="ListNumberLevel3">
    <w:name w:val="List Number (Level 3)"/>
    <w:basedOn w:val="Standard"/>
    <w:pPr>
      <w:tabs>
        <w:tab w:val="num" w:pos="709"/>
      </w:tabs>
      <w:ind w:left="709" w:hanging="709"/>
    </w:pPr>
  </w:style>
  <w:style w:type="paragraph" w:customStyle="1" w:styleId="ListNumber1Level3">
    <w:name w:val="List Number 1 (Level 3)"/>
    <w:basedOn w:val="Text1"/>
    <w:pPr>
      <w:tabs>
        <w:tab w:val="num" w:pos="1191"/>
      </w:tabs>
      <w:ind w:left="1191" w:hanging="709"/>
    </w:pPr>
  </w:style>
  <w:style w:type="paragraph" w:customStyle="1" w:styleId="ListNumber2Level3">
    <w:name w:val="List Number 2 (Level 3)"/>
    <w:basedOn w:val="Text2"/>
    <w:pPr>
      <w:tabs>
        <w:tab w:val="num" w:pos="1786"/>
      </w:tabs>
      <w:ind w:left="1786" w:hanging="709"/>
    </w:pPr>
  </w:style>
  <w:style w:type="paragraph" w:customStyle="1" w:styleId="ListNumber3Level3">
    <w:name w:val="List Number 3 (Level 3)"/>
    <w:basedOn w:val="Text3"/>
    <w:pPr>
      <w:tabs>
        <w:tab w:val="num" w:pos="2625"/>
      </w:tabs>
      <w:ind w:left="2625" w:hanging="709"/>
    </w:pPr>
  </w:style>
  <w:style w:type="paragraph" w:customStyle="1" w:styleId="ListNumber4Level3">
    <w:name w:val="List Number 4 (Level 3)"/>
    <w:basedOn w:val="Text4"/>
    <w:pPr>
      <w:tabs>
        <w:tab w:val="num" w:pos="3589"/>
      </w:tabs>
      <w:ind w:left="3589" w:hanging="709"/>
    </w:pPr>
  </w:style>
  <w:style w:type="paragraph" w:customStyle="1" w:styleId="ListNumberLevel4">
    <w:name w:val="List Number (Level 4)"/>
    <w:basedOn w:val="Standard"/>
    <w:pPr>
      <w:tabs>
        <w:tab w:val="num" w:pos="709"/>
      </w:tabs>
      <w:ind w:left="709" w:hanging="709"/>
    </w:pPr>
  </w:style>
  <w:style w:type="paragraph" w:customStyle="1" w:styleId="ListNumber1Level4">
    <w:name w:val="List Number 1 (Level 4)"/>
    <w:basedOn w:val="Text1"/>
    <w:pPr>
      <w:tabs>
        <w:tab w:val="num" w:pos="1191"/>
      </w:tabs>
      <w:ind w:left="1191" w:hanging="709"/>
    </w:pPr>
  </w:style>
  <w:style w:type="paragraph" w:customStyle="1" w:styleId="ListNumber2Level4">
    <w:name w:val="List Number 2 (Level 4)"/>
    <w:basedOn w:val="Text2"/>
    <w:pPr>
      <w:tabs>
        <w:tab w:val="num" w:pos="1786"/>
      </w:tabs>
      <w:ind w:left="1786" w:hanging="709"/>
    </w:pPr>
  </w:style>
  <w:style w:type="paragraph" w:customStyle="1" w:styleId="ListNumber3Level4">
    <w:name w:val="List Number 3 (Level 4)"/>
    <w:basedOn w:val="Text3"/>
    <w:pPr>
      <w:tabs>
        <w:tab w:val="num" w:pos="2625"/>
      </w:tabs>
      <w:ind w:left="2625" w:hanging="709"/>
    </w:pPr>
  </w:style>
  <w:style w:type="paragraph" w:customStyle="1" w:styleId="ListNumber4Level4">
    <w:name w:val="List Number 4 (Level 4)"/>
    <w:basedOn w:val="Text4"/>
    <w:pPr>
      <w:tabs>
        <w:tab w:val="num" w:pos="3589"/>
      </w:tabs>
      <w:ind w:left="3589" w:hanging="709"/>
    </w:pPr>
  </w:style>
  <w:style w:type="paragraph" w:customStyle="1" w:styleId="TOCHeading1">
    <w:name w:val="TOC Heading1"/>
    <w:basedOn w:val="Standard"/>
    <w:next w:val="Standard"/>
    <w:pPr>
      <w:keepNext/>
      <w:spacing w:before="240"/>
      <w:jc w:val="center"/>
    </w:pPr>
    <w:rPr>
      <w:b/>
    </w:rPr>
  </w:style>
  <w:style w:type="paragraph" w:styleId="Sprechblasentext">
    <w:name w:val="Balloon Text"/>
    <w:basedOn w:val="Standard"/>
    <w:rPr>
      <w:rFonts w:ascii="Tahoma" w:hAnsi="Tahoma" w:cs="Tahoma"/>
      <w:sz w:val="16"/>
      <w:szCs w:val="16"/>
    </w:rPr>
  </w:style>
  <w:style w:type="paragraph" w:styleId="StandardWeb">
    <w:name w:val="Normal (Web)"/>
    <w:basedOn w:val="Standard"/>
    <w:pPr>
      <w:spacing w:before="100" w:after="100"/>
      <w:jc w:val="left"/>
    </w:pPr>
    <w:rPr>
      <w:rFonts w:ascii="Arial Unicode MS" w:eastAsia="Arial Unicode MS" w:hAnsi="Arial Unicode MS" w:cs="CG Times (W1)"/>
      <w:szCs w:val="24"/>
      <w:lang w:val="fr-FR"/>
    </w:rPr>
  </w:style>
  <w:style w:type="paragraph" w:customStyle="1" w:styleId="Sezione2">
    <w:name w:val="Sezione2"/>
    <w:basedOn w:val="Standard"/>
    <w:pPr>
      <w:pBdr>
        <w:top w:val="single" w:sz="4" w:space="1" w:color="000000"/>
        <w:left w:val="single" w:sz="4" w:space="4" w:color="000000"/>
        <w:bottom w:val="single" w:sz="4" w:space="1" w:color="000000"/>
        <w:right w:val="single" w:sz="4" w:space="4" w:color="000000"/>
      </w:pBdr>
      <w:shd w:val="clear" w:color="auto" w:fill="F2F2F2"/>
      <w:spacing w:before="240" w:after="0"/>
      <w:jc w:val="left"/>
    </w:pPr>
    <w:rPr>
      <w:sz w:val="32"/>
      <w:lang w:val="it-IT"/>
    </w:rPr>
  </w:style>
  <w:style w:type="paragraph" w:customStyle="1" w:styleId="Sezione3">
    <w:name w:val="Sezione3"/>
    <w:pPr>
      <w:tabs>
        <w:tab w:val="left" w:pos="1134"/>
      </w:tabs>
      <w:suppressAutoHyphens/>
      <w:spacing w:before="120"/>
    </w:pPr>
    <w:rPr>
      <w:rFonts w:eastAsia="Arial"/>
      <w:b/>
      <w:sz w:val="24"/>
      <w:lang w:val="it-IT" w:eastAsia="ar-SA"/>
    </w:rPr>
  </w:style>
  <w:style w:type="paragraph" w:customStyle="1" w:styleId="Notetesto2">
    <w:name w:val="Note testo 2"/>
    <w:basedOn w:val="Standard"/>
    <w:pPr>
      <w:spacing w:after="0"/>
      <w:ind w:left="284"/>
      <w:jc w:val="left"/>
    </w:pPr>
    <w:rPr>
      <w:sz w:val="20"/>
      <w:lang w:val="it-IT"/>
    </w:rPr>
  </w:style>
  <w:style w:type="paragraph" w:customStyle="1" w:styleId="BodyText31">
    <w:name w:val="Body Text 31"/>
    <w:basedOn w:val="Standard"/>
    <w:pPr>
      <w:spacing w:after="0"/>
      <w:jc w:val="left"/>
    </w:pPr>
    <w:rPr>
      <w:b/>
      <w:lang w:val="it-IT"/>
    </w:rPr>
  </w:style>
  <w:style w:type="paragraph" w:customStyle="1" w:styleId="Intestazione4">
    <w:name w:val="Intestazione4"/>
    <w:next w:val="Standard"/>
    <w:pPr>
      <w:tabs>
        <w:tab w:val="left" w:pos="6379"/>
      </w:tabs>
      <w:suppressAutoHyphens/>
      <w:spacing w:after="60"/>
    </w:pPr>
    <w:rPr>
      <w:rFonts w:eastAsia="Arial"/>
      <w:b/>
      <w:sz w:val="24"/>
      <w:lang w:val="it-IT" w:eastAsia="ar-SA"/>
    </w:rPr>
  </w:style>
  <w:style w:type="paragraph" w:customStyle="1" w:styleId="CampoTesto1">
    <w:name w:val="CampoTesto1"/>
    <w:pPr>
      <w:pBdr>
        <w:top w:val="single" w:sz="4" w:space="1" w:color="000000"/>
        <w:left w:val="single" w:sz="4" w:space="4" w:color="000000"/>
        <w:bottom w:val="single" w:sz="4" w:space="1" w:color="000000"/>
        <w:right w:val="single" w:sz="4" w:space="4" w:color="000000"/>
      </w:pBdr>
      <w:suppressAutoHyphens/>
      <w:spacing w:after="60"/>
      <w:ind w:left="993"/>
    </w:pPr>
    <w:rPr>
      <w:rFonts w:eastAsia="Arial"/>
      <w:sz w:val="24"/>
      <w:lang w:val="it-IT" w:eastAsia="ar-SA"/>
    </w:rPr>
  </w:style>
  <w:style w:type="paragraph" w:customStyle="1" w:styleId="CampoTesto3">
    <w:name w:val="CampoTesto3"/>
    <w:basedOn w:val="CampoTesto1"/>
    <w:pPr>
      <w:ind w:left="1418"/>
      <w:jc w:val="both"/>
    </w:pPr>
  </w:style>
  <w:style w:type="paragraph" w:customStyle="1" w:styleId="Campo">
    <w:name w:val="Campo"/>
    <w:basedOn w:val="Standard"/>
    <w:pPr>
      <w:spacing w:after="0"/>
    </w:pPr>
    <w:rPr>
      <w:sz w:val="22"/>
      <w:lang w:val="it-IT"/>
    </w:rPr>
  </w:style>
  <w:style w:type="paragraph" w:customStyle="1" w:styleId="TableContents">
    <w:name w:val="Table Contents"/>
    <w:basedOn w:val="Standard"/>
    <w:pPr>
      <w:suppressLineNumbers/>
      <w:spacing w:after="0"/>
      <w:jc w:val="left"/>
    </w:pPr>
    <w:rPr>
      <w:rFonts w:ascii="Verdana" w:hAnsi="Verdana"/>
      <w:szCs w:val="24"/>
    </w:rPr>
  </w:style>
  <w:style w:type="paragraph" w:customStyle="1" w:styleId="Contenutotabella">
    <w:name w:val="Contenuto tabella"/>
    <w:basedOn w:val="Standard"/>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Textkrper"/>
  </w:style>
  <w:style w:type="table" w:styleId="Tabellenraster">
    <w:name w:val="Table Grid"/>
    <w:basedOn w:val="NormaleTabelle"/>
    <w:rsid w:val="00E37731"/>
    <w:pPr>
      <w:suppressAutoHyphens/>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D3E4A"/>
    <w:pPr>
      <w:suppressAutoHyphens w:val="0"/>
      <w:spacing w:after="200" w:line="276" w:lineRule="auto"/>
      <w:ind w:left="720"/>
      <w:contextualSpacing/>
      <w:jc w:val="left"/>
    </w:pPr>
    <w:rPr>
      <w:rFonts w:ascii="Calibri" w:eastAsia="Calibri" w:hAnsi="Calibri"/>
      <w:sz w:val="22"/>
      <w:szCs w:val="22"/>
      <w:lang w:val="de-DE" w:eastAsia="en-US"/>
    </w:rPr>
  </w:style>
  <w:style w:type="character" w:customStyle="1" w:styleId="hps">
    <w:name w:val="hps"/>
    <w:rsid w:val="00A972EC"/>
  </w:style>
  <w:style w:type="character" w:customStyle="1" w:styleId="shorttext">
    <w:name w:val="short_text"/>
    <w:rsid w:val="00A97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1972">
      <w:bodyDiv w:val="1"/>
      <w:marLeft w:val="0"/>
      <w:marRight w:val="0"/>
      <w:marTop w:val="0"/>
      <w:marBottom w:val="0"/>
      <w:divBdr>
        <w:top w:val="none" w:sz="0" w:space="0" w:color="auto"/>
        <w:left w:val="none" w:sz="0" w:space="0" w:color="auto"/>
        <w:bottom w:val="none" w:sz="0" w:space="0" w:color="auto"/>
        <w:right w:val="none" w:sz="0" w:space="0" w:color="auto"/>
      </w:divBdr>
    </w:div>
    <w:div w:id="527640964">
      <w:bodyDiv w:val="1"/>
      <w:marLeft w:val="0"/>
      <w:marRight w:val="0"/>
      <w:marTop w:val="0"/>
      <w:marBottom w:val="0"/>
      <w:divBdr>
        <w:top w:val="none" w:sz="0" w:space="0" w:color="auto"/>
        <w:left w:val="none" w:sz="0" w:space="0" w:color="auto"/>
        <w:bottom w:val="none" w:sz="0" w:space="0" w:color="auto"/>
        <w:right w:val="none" w:sz="0" w:space="0" w:color="auto"/>
      </w:divBdr>
    </w:div>
    <w:div w:id="541596397">
      <w:bodyDiv w:val="1"/>
      <w:marLeft w:val="0"/>
      <w:marRight w:val="0"/>
      <w:marTop w:val="0"/>
      <w:marBottom w:val="0"/>
      <w:divBdr>
        <w:top w:val="none" w:sz="0" w:space="0" w:color="auto"/>
        <w:left w:val="none" w:sz="0" w:space="0" w:color="auto"/>
        <w:bottom w:val="none" w:sz="0" w:space="0" w:color="auto"/>
        <w:right w:val="none" w:sz="0" w:space="0" w:color="auto"/>
      </w:divBdr>
    </w:div>
    <w:div w:id="736166849">
      <w:bodyDiv w:val="1"/>
      <w:marLeft w:val="0"/>
      <w:marRight w:val="0"/>
      <w:marTop w:val="0"/>
      <w:marBottom w:val="0"/>
      <w:divBdr>
        <w:top w:val="none" w:sz="0" w:space="0" w:color="auto"/>
        <w:left w:val="none" w:sz="0" w:space="0" w:color="auto"/>
        <w:bottom w:val="none" w:sz="0" w:space="0" w:color="auto"/>
        <w:right w:val="none" w:sz="0" w:space="0" w:color="auto"/>
      </w:divBdr>
    </w:div>
    <w:div w:id="875000201">
      <w:bodyDiv w:val="1"/>
      <w:marLeft w:val="0"/>
      <w:marRight w:val="0"/>
      <w:marTop w:val="0"/>
      <w:marBottom w:val="0"/>
      <w:divBdr>
        <w:top w:val="none" w:sz="0" w:space="0" w:color="auto"/>
        <w:left w:val="none" w:sz="0" w:space="0" w:color="auto"/>
        <w:bottom w:val="none" w:sz="0" w:space="0" w:color="auto"/>
        <w:right w:val="none" w:sz="0" w:space="0" w:color="auto"/>
      </w:divBdr>
    </w:div>
    <w:div w:id="1049305289">
      <w:bodyDiv w:val="1"/>
      <w:marLeft w:val="0"/>
      <w:marRight w:val="0"/>
      <w:marTop w:val="0"/>
      <w:marBottom w:val="0"/>
      <w:divBdr>
        <w:top w:val="none" w:sz="0" w:space="0" w:color="auto"/>
        <w:left w:val="none" w:sz="0" w:space="0" w:color="auto"/>
        <w:bottom w:val="none" w:sz="0" w:space="0" w:color="auto"/>
        <w:right w:val="none" w:sz="0" w:space="0" w:color="auto"/>
      </w:divBdr>
    </w:div>
    <w:div w:id="1054424451">
      <w:bodyDiv w:val="1"/>
      <w:marLeft w:val="0"/>
      <w:marRight w:val="0"/>
      <w:marTop w:val="0"/>
      <w:marBottom w:val="0"/>
      <w:divBdr>
        <w:top w:val="none" w:sz="0" w:space="0" w:color="auto"/>
        <w:left w:val="none" w:sz="0" w:space="0" w:color="auto"/>
        <w:bottom w:val="none" w:sz="0" w:space="0" w:color="auto"/>
        <w:right w:val="none" w:sz="0" w:space="0" w:color="auto"/>
      </w:divBdr>
    </w:div>
    <w:div w:id="1677730700">
      <w:bodyDiv w:val="1"/>
      <w:marLeft w:val="0"/>
      <w:marRight w:val="0"/>
      <w:marTop w:val="0"/>
      <w:marBottom w:val="0"/>
      <w:divBdr>
        <w:top w:val="none" w:sz="0" w:space="0" w:color="auto"/>
        <w:left w:val="none" w:sz="0" w:space="0" w:color="auto"/>
        <w:bottom w:val="none" w:sz="0" w:space="0" w:color="auto"/>
        <w:right w:val="none" w:sz="0" w:space="0" w:color="auto"/>
      </w:divBdr>
      <w:divsChild>
        <w:div w:id="1348480983">
          <w:marLeft w:val="0"/>
          <w:marRight w:val="0"/>
          <w:marTop w:val="0"/>
          <w:marBottom w:val="0"/>
          <w:divBdr>
            <w:top w:val="none" w:sz="0" w:space="0" w:color="auto"/>
            <w:left w:val="none" w:sz="0" w:space="0" w:color="auto"/>
            <w:bottom w:val="none" w:sz="0" w:space="0" w:color="auto"/>
            <w:right w:val="none" w:sz="0" w:space="0" w:color="auto"/>
          </w:divBdr>
          <w:divsChild>
            <w:div w:id="1084299925">
              <w:marLeft w:val="0"/>
              <w:marRight w:val="0"/>
              <w:marTop w:val="0"/>
              <w:marBottom w:val="0"/>
              <w:divBdr>
                <w:top w:val="none" w:sz="0" w:space="0" w:color="auto"/>
                <w:left w:val="none" w:sz="0" w:space="0" w:color="auto"/>
                <w:bottom w:val="none" w:sz="0" w:space="0" w:color="auto"/>
                <w:right w:val="none" w:sz="0" w:space="0" w:color="auto"/>
              </w:divBdr>
              <w:divsChild>
                <w:div w:id="718670180">
                  <w:marLeft w:val="0"/>
                  <w:marRight w:val="0"/>
                  <w:marTop w:val="0"/>
                  <w:marBottom w:val="0"/>
                  <w:divBdr>
                    <w:top w:val="none" w:sz="0" w:space="0" w:color="auto"/>
                    <w:left w:val="none" w:sz="0" w:space="0" w:color="auto"/>
                    <w:bottom w:val="none" w:sz="0" w:space="0" w:color="auto"/>
                    <w:right w:val="none" w:sz="0" w:space="0" w:color="auto"/>
                  </w:divBdr>
                  <w:divsChild>
                    <w:div w:id="410275149">
                      <w:marLeft w:val="0"/>
                      <w:marRight w:val="0"/>
                      <w:marTop w:val="0"/>
                      <w:marBottom w:val="0"/>
                      <w:divBdr>
                        <w:top w:val="none" w:sz="0" w:space="0" w:color="auto"/>
                        <w:left w:val="none" w:sz="0" w:space="0" w:color="auto"/>
                        <w:bottom w:val="none" w:sz="0" w:space="0" w:color="auto"/>
                        <w:right w:val="none" w:sz="0" w:space="0" w:color="auto"/>
                      </w:divBdr>
                      <w:divsChild>
                        <w:div w:id="374819906">
                          <w:marLeft w:val="0"/>
                          <w:marRight w:val="0"/>
                          <w:marTop w:val="0"/>
                          <w:marBottom w:val="0"/>
                          <w:divBdr>
                            <w:top w:val="none" w:sz="0" w:space="0" w:color="auto"/>
                            <w:left w:val="none" w:sz="0" w:space="0" w:color="auto"/>
                            <w:bottom w:val="none" w:sz="0" w:space="0" w:color="auto"/>
                            <w:right w:val="none" w:sz="0" w:space="0" w:color="auto"/>
                          </w:divBdr>
                          <w:divsChild>
                            <w:div w:id="535511519">
                              <w:marLeft w:val="0"/>
                              <w:marRight w:val="0"/>
                              <w:marTop w:val="0"/>
                              <w:marBottom w:val="0"/>
                              <w:divBdr>
                                <w:top w:val="none" w:sz="0" w:space="0" w:color="auto"/>
                                <w:left w:val="none" w:sz="0" w:space="0" w:color="auto"/>
                                <w:bottom w:val="none" w:sz="0" w:space="0" w:color="auto"/>
                                <w:right w:val="none" w:sz="0" w:space="0" w:color="auto"/>
                              </w:divBdr>
                              <w:divsChild>
                                <w:div w:id="1220749466">
                                  <w:marLeft w:val="0"/>
                                  <w:marRight w:val="0"/>
                                  <w:marTop w:val="0"/>
                                  <w:marBottom w:val="0"/>
                                  <w:divBdr>
                                    <w:top w:val="none" w:sz="0" w:space="0" w:color="auto"/>
                                    <w:left w:val="none" w:sz="0" w:space="0" w:color="auto"/>
                                    <w:bottom w:val="none" w:sz="0" w:space="0" w:color="auto"/>
                                    <w:right w:val="none" w:sz="0" w:space="0" w:color="auto"/>
                                  </w:divBdr>
                                  <w:divsChild>
                                    <w:div w:id="452796804">
                                      <w:marLeft w:val="60"/>
                                      <w:marRight w:val="0"/>
                                      <w:marTop w:val="0"/>
                                      <w:marBottom w:val="0"/>
                                      <w:divBdr>
                                        <w:top w:val="none" w:sz="0" w:space="0" w:color="auto"/>
                                        <w:left w:val="none" w:sz="0" w:space="0" w:color="auto"/>
                                        <w:bottom w:val="none" w:sz="0" w:space="0" w:color="auto"/>
                                        <w:right w:val="none" w:sz="0" w:space="0" w:color="auto"/>
                                      </w:divBdr>
                                      <w:divsChild>
                                        <w:div w:id="442916438">
                                          <w:marLeft w:val="0"/>
                                          <w:marRight w:val="0"/>
                                          <w:marTop w:val="0"/>
                                          <w:marBottom w:val="0"/>
                                          <w:divBdr>
                                            <w:top w:val="none" w:sz="0" w:space="0" w:color="auto"/>
                                            <w:left w:val="none" w:sz="0" w:space="0" w:color="auto"/>
                                            <w:bottom w:val="none" w:sz="0" w:space="0" w:color="auto"/>
                                            <w:right w:val="none" w:sz="0" w:space="0" w:color="auto"/>
                                          </w:divBdr>
                                          <w:divsChild>
                                            <w:div w:id="423108677">
                                              <w:marLeft w:val="0"/>
                                              <w:marRight w:val="0"/>
                                              <w:marTop w:val="0"/>
                                              <w:marBottom w:val="120"/>
                                              <w:divBdr>
                                                <w:top w:val="single" w:sz="6" w:space="0" w:color="F5F5F5"/>
                                                <w:left w:val="single" w:sz="6" w:space="0" w:color="F5F5F5"/>
                                                <w:bottom w:val="single" w:sz="6" w:space="0" w:color="F5F5F5"/>
                                                <w:right w:val="single" w:sz="6" w:space="0" w:color="F5F5F5"/>
                                              </w:divBdr>
                                              <w:divsChild>
                                                <w:div w:id="2016640990">
                                                  <w:marLeft w:val="0"/>
                                                  <w:marRight w:val="0"/>
                                                  <w:marTop w:val="0"/>
                                                  <w:marBottom w:val="0"/>
                                                  <w:divBdr>
                                                    <w:top w:val="none" w:sz="0" w:space="0" w:color="auto"/>
                                                    <w:left w:val="none" w:sz="0" w:space="0" w:color="auto"/>
                                                    <w:bottom w:val="none" w:sz="0" w:space="0" w:color="auto"/>
                                                    <w:right w:val="none" w:sz="0" w:space="0" w:color="auto"/>
                                                  </w:divBdr>
                                                  <w:divsChild>
                                                    <w:div w:id="14675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911212">
                                  <w:marLeft w:val="0"/>
                                  <w:marRight w:val="0"/>
                                  <w:marTop w:val="0"/>
                                  <w:marBottom w:val="0"/>
                                  <w:divBdr>
                                    <w:top w:val="none" w:sz="0" w:space="0" w:color="auto"/>
                                    <w:left w:val="none" w:sz="0" w:space="0" w:color="auto"/>
                                    <w:bottom w:val="none" w:sz="0" w:space="0" w:color="auto"/>
                                    <w:right w:val="none" w:sz="0" w:space="0" w:color="auto"/>
                                  </w:divBdr>
                                  <w:divsChild>
                                    <w:div w:id="208929228">
                                      <w:marLeft w:val="0"/>
                                      <w:marRight w:val="60"/>
                                      <w:marTop w:val="0"/>
                                      <w:marBottom w:val="0"/>
                                      <w:divBdr>
                                        <w:top w:val="none" w:sz="0" w:space="0" w:color="auto"/>
                                        <w:left w:val="none" w:sz="0" w:space="0" w:color="auto"/>
                                        <w:bottom w:val="none" w:sz="0" w:space="0" w:color="auto"/>
                                        <w:right w:val="none" w:sz="0" w:space="0" w:color="auto"/>
                                      </w:divBdr>
                                      <w:divsChild>
                                        <w:div w:id="54820326">
                                          <w:marLeft w:val="0"/>
                                          <w:marRight w:val="0"/>
                                          <w:marTop w:val="0"/>
                                          <w:marBottom w:val="0"/>
                                          <w:divBdr>
                                            <w:top w:val="none" w:sz="0" w:space="0" w:color="auto"/>
                                            <w:left w:val="none" w:sz="0" w:space="0" w:color="auto"/>
                                            <w:bottom w:val="none" w:sz="0" w:space="0" w:color="auto"/>
                                            <w:right w:val="none" w:sz="0" w:space="0" w:color="auto"/>
                                          </w:divBdr>
                                        </w:div>
                                        <w:div w:id="1531726019">
                                          <w:marLeft w:val="0"/>
                                          <w:marRight w:val="0"/>
                                          <w:marTop w:val="0"/>
                                          <w:marBottom w:val="0"/>
                                          <w:divBdr>
                                            <w:top w:val="single" w:sz="6" w:space="12" w:color="999999"/>
                                            <w:left w:val="single" w:sz="6" w:space="12" w:color="999999"/>
                                            <w:bottom w:val="single" w:sz="6" w:space="12" w:color="999999"/>
                                            <w:right w:val="single" w:sz="6" w:space="12" w:color="999999"/>
                                          </w:divBdr>
                                          <w:divsChild>
                                            <w:div w:id="3560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352482">
      <w:bodyDiv w:val="1"/>
      <w:marLeft w:val="0"/>
      <w:marRight w:val="0"/>
      <w:marTop w:val="0"/>
      <w:marBottom w:val="0"/>
      <w:divBdr>
        <w:top w:val="none" w:sz="0" w:space="0" w:color="auto"/>
        <w:left w:val="none" w:sz="0" w:space="0" w:color="auto"/>
        <w:bottom w:val="none" w:sz="0" w:space="0" w:color="auto"/>
        <w:right w:val="none" w:sz="0" w:space="0" w:color="auto"/>
      </w:divBdr>
    </w:div>
    <w:div w:id="211393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501C1-EDFB-4E78-96A5-22D177CB1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385</Words>
  <Characters>2431</Characters>
  <Application>Microsoft Office Word</Application>
  <DocSecurity>0</DocSecurity>
  <Lines>20</Lines>
  <Paragraphs>5</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1</vt:lpstr>
      <vt:lpstr>1</vt:lpstr>
      <vt:lpstr>1</vt:lpstr>
    </vt:vector>
  </TitlesOfParts>
  <Company>REGIONE TOSCANA</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Annalisa Cannoni</dc:creator>
  <cp:keywords>EL3</cp:keywords>
  <cp:lastModifiedBy>Paul Wardenga</cp:lastModifiedBy>
  <cp:revision>5</cp:revision>
  <cp:lastPrinted>2013-01-14T13:07:00Z</cp:lastPrinted>
  <dcterms:created xsi:type="dcterms:W3CDTF">2015-05-21T14:28:00Z</dcterms:created>
  <dcterms:modified xsi:type="dcterms:W3CDTF">2015-05-29T12:42:00Z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3.7</vt:lpwstr>
  </property>
  <property fmtid="{D5CDD505-2E9C-101B-9397-08002B2CF9AE}" pid="3" name="EurolookDoctype">
    <vt:lpwstr>NOT</vt:lpwstr>
  </property>
  <property fmtid="{D5CDD505-2E9C-101B-9397-08002B2CF9AE}" pid="4" name="EurolookLanguage">
    <vt:lpwstr>2057</vt:lpwstr>
  </property>
  <property fmtid="{D5CDD505-2E9C-101B-9397-08002B2CF9AE}" pid="5" name="EurolookVersion">
    <vt:lpwstr>3.7</vt:lpwstr>
  </property>
  <property fmtid="{D5CDD505-2E9C-101B-9397-08002B2CF9AE}" pid="6" name="Formatting">
    <vt:lpwstr>4.1</vt:lpwstr>
  </property>
  <property fmtid="{D5CDD505-2E9C-101B-9397-08002B2CF9AE}" pid="7" name="LW_DocType">
    <vt:lpwstr>NOT</vt:lpwstr>
  </property>
  <property fmtid="{D5CDD505-2E9C-101B-9397-08002B2CF9AE}" pid="8" name="Last edited using">
    <vt:lpwstr>EL 4.1XL XL [20040326]</vt:lpwstr>
  </property>
  <property fmtid="{D5CDD505-2E9C-101B-9397-08002B2CF9AE}" pid="9" name="_AdHocReviewCycleID">
    <vt:i4>-1143783757</vt:i4>
  </property>
  <property fmtid="{D5CDD505-2E9C-101B-9397-08002B2CF9AE}" pid="10" name="_AuthorEmail">
    <vt:lpwstr>FCroke@leargas.ie</vt:lpwstr>
  </property>
  <property fmtid="{D5CDD505-2E9C-101B-9397-08002B2CF9AE}" pid="11" name="_AuthorEmailDisplayName">
    <vt:lpwstr>Fiona Croke</vt:lpwstr>
  </property>
  <property fmtid="{D5CDD505-2E9C-101B-9397-08002B2CF9AE}" pid="12" name="_EmailSubject">
    <vt:lpwstr>English version</vt:lpwstr>
  </property>
  <property fmtid="{D5CDD505-2E9C-101B-9397-08002B2CF9AE}" pid="13" name="_PreviousAdHocReviewCycleID">
    <vt:i4>1622769644</vt:i4>
  </property>
  <property fmtid="{D5CDD505-2E9C-101B-9397-08002B2CF9AE}" pid="14" name="_ReviewingToolsShownOnce">
    <vt:lpwstr/>
  </property>
</Properties>
</file>